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</w:rPr>
      </w:pPr>
      <w:r w:rsidRPr="00E94B00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E94B00">
        <w:rPr>
          <w:rFonts w:ascii="Times New Roman" w:hAnsi="Times New Roman" w:cs="Times New Roman"/>
          <w:b/>
          <w:u w:val="single"/>
        </w:rPr>
        <w:t>«Детский сад № 95 «Рябинушка» г.Улан-удэ» общеразвивающего вида (МБДОУ № 95)</w:t>
      </w: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6B4" w:rsidRPr="00E94B00" w:rsidTr="008256B4">
        <w:tc>
          <w:tcPr>
            <w:tcW w:w="4785" w:type="dxa"/>
          </w:tcPr>
          <w:p w:rsidR="008256B4" w:rsidRPr="00E94B00" w:rsidRDefault="008256B4" w:rsidP="0042708E">
            <w:pPr>
              <w:ind w:left="360" w:right="2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8256B4" w:rsidRPr="00E94B00" w:rsidRDefault="008256B4" w:rsidP="0042708E">
            <w:pPr>
              <w:ind w:left="360" w:right="2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256B4" w:rsidRPr="00E94B00" w:rsidRDefault="008256B4" w:rsidP="0042708E">
            <w:pPr>
              <w:ind w:left="360" w:right="2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«_30_»_мая__ 2022 г.</w:t>
            </w:r>
          </w:p>
          <w:p w:rsidR="008256B4" w:rsidRPr="00E94B00" w:rsidRDefault="008256B4" w:rsidP="0042708E">
            <w:pPr>
              <w:ind w:left="360" w:right="2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Протокол № 4 от 30.05.2022г.</w:t>
            </w:r>
          </w:p>
        </w:tc>
        <w:tc>
          <w:tcPr>
            <w:tcW w:w="4786" w:type="dxa"/>
          </w:tcPr>
          <w:p w:rsidR="008256B4" w:rsidRPr="00E94B00" w:rsidRDefault="008256B4" w:rsidP="0042708E">
            <w:pPr>
              <w:ind w:left="360" w:right="2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256B4" w:rsidRPr="00E94B00" w:rsidRDefault="008256B4" w:rsidP="0042708E">
            <w:pPr>
              <w:ind w:left="360" w:right="2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№95 </w:t>
            </w:r>
          </w:p>
          <w:p w:rsidR="008256B4" w:rsidRPr="00E94B00" w:rsidRDefault="008256B4" w:rsidP="0042708E">
            <w:pPr>
              <w:ind w:left="360" w:right="2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____ Мошкина Т.Н.</w:t>
            </w:r>
          </w:p>
          <w:p w:rsidR="008256B4" w:rsidRPr="00E94B00" w:rsidRDefault="008256B4" w:rsidP="0042708E">
            <w:pPr>
              <w:ind w:left="360" w:right="2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«_30_»__05 __ 2022 г. </w:t>
            </w:r>
          </w:p>
        </w:tc>
      </w:tr>
    </w:tbl>
    <w:p w:rsidR="008256B4" w:rsidRPr="00E94B00" w:rsidRDefault="008256B4" w:rsidP="0042708E">
      <w:pPr>
        <w:spacing w:after="0" w:line="240" w:lineRule="auto"/>
        <w:ind w:left="360" w:right="22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08E" w:rsidRPr="00E94B00" w:rsidRDefault="0042708E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6B4" w:rsidRPr="00E94B00" w:rsidRDefault="008256B4" w:rsidP="0042708E">
      <w:pPr>
        <w:pStyle w:val="aa"/>
        <w:spacing w:before="0" w:after="0"/>
        <w:rPr>
          <w:rStyle w:val="a4"/>
          <w:rFonts w:ascii="Times New Roman" w:hAnsi="Times New Roman"/>
          <w:sz w:val="44"/>
          <w:szCs w:val="44"/>
        </w:rPr>
      </w:pPr>
      <w:r w:rsidRPr="00E94B00">
        <w:rPr>
          <w:rStyle w:val="a4"/>
          <w:rFonts w:ascii="Times New Roman" w:hAnsi="Times New Roman"/>
          <w:sz w:val="44"/>
          <w:szCs w:val="44"/>
        </w:rPr>
        <w:t xml:space="preserve">План  </w:t>
      </w:r>
    </w:p>
    <w:p w:rsidR="008256B4" w:rsidRPr="00E94B00" w:rsidRDefault="008256B4" w:rsidP="0042708E">
      <w:pPr>
        <w:pStyle w:val="aa"/>
        <w:spacing w:before="0" w:after="0"/>
        <w:rPr>
          <w:rStyle w:val="a4"/>
          <w:rFonts w:ascii="Times New Roman" w:hAnsi="Times New Roman"/>
          <w:sz w:val="44"/>
          <w:szCs w:val="44"/>
        </w:rPr>
      </w:pPr>
      <w:r w:rsidRPr="00E94B00">
        <w:rPr>
          <w:rStyle w:val="a4"/>
          <w:rFonts w:ascii="Times New Roman" w:hAnsi="Times New Roman"/>
          <w:sz w:val="44"/>
          <w:szCs w:val="44"/>
        </w:rPr>
        <w:t>летней оздоровительной  работы</w:t>
      </w:r>
    </w:p>
    <w:p w:rsidR="008256B4" w:rsidRPr="00E94B00" w:rsidRDefault="008256B4" w:rsidP="0042708E">
      <w:pPr>
        <w:pStyle w:val="aa"/>
        <w:spacing w:before="0" w:after="0"/>
        <w:rPr>
          <w:rStyle w:val="a4"/>
          <w:rFonts w:ascii="Times New Roman" w:hAnsi="Times New Roman"/>
          <w:b w:val="0"/>
          <w:i w:val="0"/>
        </w:rPr>
      </w:pPr>
    </w:p>
    <w:p w:rsidR="008256B4" w:rsidRPr="00E94B00" w:rsidRDefault="008256B4" w:rsidP="0042708E">
      <w:pPr>
        <w:pStyle w:val="aa"/>
        <w:spacing w:before="0" w:after="0"/>
        <w:rPr>
          <w:rStyle w:val="a4"/>
          <w:rFonts w:ascii="Times New Roman" w:hAnsi="Times New Roman"/>
          <w:b w:val="0"/>
          <w:i w:val="0"/>
        </w:rPr>
      </w:pPr>
      <w:r w:rsidRPr="00E94B00">
        <w:rPr>
          <w:rStyle w:val="a4"/>
          <w:rFonts w:ascii="Times New Roman" w:hAnsi="Times New Roman"/>
          <w:b w:val="0"/>
        </w:rPr>
        <w:t>МБДОУ Детский сад № 95 «Рябинушка» корпус 3</w:t>
      </w:r>
    </w:p>
    <w:p w:rsidR="008256B4" w:rsidRPr="00E94B00" w:rsidRDefault="008256B4" w:rsidP="0042708E">
      <w:pPr>
        <w:pStyle w:val="aa"/>
        <w:spacing w:before="0" w:after="0"/>
        <w:rPr>
          <w:rStyle w:val="a4"/>
          <w:rFonts w:ascii="Times New Roman" w:hAnsi="Times New Roman"/>
          <w:b w:val="0"/>
          <w:i w:val="0"/>
        </w:rPr>
      </w:pPr>
      <w:r w:rsidRPr="00E94B00">
        <w:rPr>
          <w:rStyle w:val="a4"/>
          <w:rFonts w:ascii="Times New Roman" w:hAnsi="Times New Roman"/>
          <w:b w:val="0"/>
        </w:rPr>
        <w:t>на период с 01.06.20</w:t>
      </w:r>
      <w:r w:rsidRPr="00E94B00">
        <w:rPr>
          <w:rStyle w:val="a4"/>
          <w:rFonts w:ascii="Times New Roman" w:hAnsi="Times New Roman"/>
          <w:b w:val="0"/>
          <w:i w:val="0"/>
        </w:rPr>
        <w:t>22</w:t>
      </w:r>
      <w:r w:rsidRPr="00E94B00">
        <w:rPr>
          <w:rStyle w:val="a4"/>
          <w:rFonts w:ascii="Times New Roman" w:hAnsi="Times New Roman"/>
          <w:b w:val="0"/>
        </w:rPr>
        <w:t xml:space="preserve"> г. по 31.08.20</w:t>
      </w:r>
      <w:r w:rsidRPr="00E94B00">
        <w:rPr>
          <w:rStyle w:val="a4"/>
          <w:rFonts w:ascii="Times New Roman" w:hAnsi="Times New Roman"/>
          <w:b w:val="0"/>
          <w:i w:val="0"/>
        </w:rPr>
        <w:t>22</w:t>
      </w:r>
      <w:r w:rsidRPr="00E94B00">
        <w:rPr>
          <w:rStyle w:val="a4"/>
          <w:rFonts w:ascii="Times New Roman" w:hAnsi="Times New Roman"/>
          <w:b w:val="0"/>
        </w:rPr>
        <w:t xml:space="preserve"> г.</w:t>
      </w: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8256B4" w:rsidRPr="00E94B00" w:rsidRDefault="008256B4" w:rsidP="004270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94B00">
        <w:rPr>
          <w:rFonts w:ascii="Times New Roman" w:hAnsi="Times New Roman" w:cs="Times New Roman"/>
          <w:sz w:val="44"/>
          <w:szCs w:val="44"/>
        </w:rPr>
        <w:t>«Летняя мозаика»</w:t>
      </w:r>
    </w:p>
    <w:p w:rsidR="008256B4" w:rsidRPr="00E94B00" w:rsidRDefault="008256B4" w:rsidP="0042708E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emboss/>
          <w:color w:val="C00000"/>
          <w:sz w:val="24"/>
          <w:szCs w:val="24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rPr>
          <w:rFonts w:ascii="Times New Roman" w:hAnsi="Times New Roman" w:cs="Times New Roman"/>
          <w:sz w:val="24"/>
          <w:szCs w:val="24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rPr>
          <w:rFonts w:ascii="Times New Roman" w:hAnsi="Times New Roman" w:cs="Times New Roman"/>
          <w:sz w:val="24"/>
          <w:szCs w:val="24"/>
        </w:rPr>
      </w:pPr>
    </w:p>
    <w:p w:rsidR="008256B4" w:rsidRPr="00E94B00" w:rsidRDefault="008256B4" w:rsidP="0042708E">
      <w:pPr>
        <w:spacing w:after="0" w:line="240" w:lineRule="auto"/>
        <w:ind w:left="360" w:right="224"/>
        <w:contextualSpacing/>
        <w:rPr>
          <w:rFonts w:ascii="Times New Roman" w:hAnsi="Times New Roman" w:cs="Times New Roman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42708E" w:rsidRPr="00E94B00" w:rsidRDefault="0042708E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42708E" w:rsidRPr="00E94B00" w:rsidRDefault="0042708E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42708E" w:rsidRPr="00E94B00" w:rsidRDefault="0042708E" w:rsidP="0042708E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6109E4" w:rsidRPr="00E94B00" w:rsidRDefault="006109E4" w:rsidP="0042708E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8256B4" w:rsidRPr="00E94B00" w:rsidRDefault="008256B4" w:rsidP="0042708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Улан-Удэ</w:t>
      </w:r>
    </w:p>
    <w:p w:rsidR="0042708E" w:rsidRPr="00E94B00" w:rsidRDefault="008256B4" w:rsidP="0042708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2022г.</w:t>
      </w:r>
      <w:r w:rsidR="0042708E" w:rsidRPr="00E94B00">
        <w:rPr>
          <w:rFonts w:ascii="Times New Roman" w:hAnsi="Times New Roman" w:cs="Times New Roman"/>
          <w:sz w:val="24"/>
          <w:szCs w:val="24"/>
        </w:rPr>
        <w:br w:type="page"/>
      </w:r>
    </w:p>
    <w:p w:rsidR="006109E4" w:rsidRPr="00E94B00" w:rsidRDefault="006109E4" w:rsidP="0042708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B0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записка.</w:t>
      </w:r>
    </w:p>
    <w:p w:rsidR="006109E4" w:rsidRPr="00E94B00" w:rsidRDefault="006109E4" w:rsidP="0042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9E4" w:rsidRPr="00E94B00" w:rsidRDefault="000D673F" w:rsidP="0042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Основным направлением работы</w:t>
      </w:r>
      <w:r w:rsidR="006109E4" w:rsidRPr="00E94B00">
        <w:rPr>
          <w:rFonts w:ascii="Times New Roman" w:hAnsi="Times New Roman" w:cs="Times New Roman"/>
          <w:sz w:val="28"/>
          <w:szCs w:val="28"/>
        </w:rPr>
        <w:t xml:space="preserve"> </w:t>
      </w:r>
      <w:r w:rsidR="00F37B35" w:rsidRPr="00E94B00">
        <w:rPr>
          <w:rFonts w:ascii="Times New Roman" w:hAnsi="Times New Roman" w:cs="Times New Roman"/>
          <w:sz w:val="28"/>
          <w:szCs w:val="28"/>
        </w:rPr>
        <w:t>МБ</w:t>
      </w:r>
      <w:r w:rsidRPr="00E94B00">
        <w:rPr>
          <w:rFonts w:ascii="Times New Roman" w:hAnsi="Times New Roman" w:cs="Times New Roman"/>
          <w:sz w:val="28"/>
          <w:szCs w:val="28"/>
        </w:rPr>
        <w:t xml:space="preserve">ДОУ </w:t>
      </w:r>
      <w:r w:rsidR="008256B4" w:rsidRPr="00E94B00">
        <w:rPr>
          <w:rFonts w:ascii="Times New Roman" w:hAnsi="Times New Roman" w:cs="Times New Roman"/>
          <w:sz w:val="28"/>
          <w:szCs w:val="28"/>
        </w:rPr>
        <w:t>«Детский сад № 95</w:t>
      </w:r>
      <w:r w:rsidRPr="00E94B00">
        <w:rPr>
          <w:rFonts w:ascii="Times New Roman" w:hAnsi="Times New Roman" w:cs="Times New Roman"/>
          <w:sz w:val="28"/>
          <w:szCs w:val="28"/>
        </w:rPr>
        <w:t xml:space="preserve"> «</w:t>
      </w:r>
      <w:r w:rsidR="008256B4" w:rsidRPr="00E94B00">
        <w:rPr>
          <w:rFonts w:ascii="Times New Roman" w:hAnsi="Times New Roman" w:cs="Times New Roman"/>
          <w:sz w:val="28"/>
          <w:szCs w:val="28"/>
        </w:rPr>
        <w:t>Рябинушка</w:t>
      </w:r>
      <w:r w:rsidRPr="00E94B00">
        <w:rPr>
          <w:rFonts w:ascii="Times New Roman" w:hAnsi="Times New Roman" w:cs="Times New Roman"/>
          <w:sz w:val="28"/>
          <w:szCs w:val="28"/>
        </w:rPr>
        <w:t>»</w:t>
      </w:r>
      <w:r w:rsidR="008256B4" w:rsidRPr="00E94B00">
        <w:rPr>
          <w:rFonts w:ascii="Times New Roman" w:hAnsi="Times New Roman" w:cs="Times New Roman"/>
          <w:sz w:val="28"/>
          <w:szCs w:val="28"/>
        </w:rPr>
        <w:t xml:space="preserve"> г.Улан-Удэ» общеразвивающего вида </w:t>
      </w:r>
      <w:r w:rsidR="006109E4" w:rsidRPr="00E94B00">
        <w:rPr>
          <w:rFonts w:ascii="Times New Roman" w:hAnsi="Times New Roman" w:cs="Times New Roman"/>
          <w:sz w:val="28"/>
          <w:szCs w:val="28"/>
        </w:rPr>
        <w:t xml:space="preserve">  в летний оздоровительный</w:t>
      </w:r>
      <w:r w:rsidRPr="00E94B00">
        <w:rPr>
          <w:rFonts w:ascii="Times New Roman" w:hAnsi="Times New Roman" w:cs="Times New Roman"/>
          <w:sz w:val="28"/>
          <w:szCs w:val="28"/>
        </w:rPr>
        <w:t xml:space="preserve"> период (далее – ЛОП) является охрана и укрепление физического и психического здоровья детей </w:t>
      </w:r>
      <w:r w:rsidR="008256B4" w:rsidRPr="00E94B00">
        <w:rPr>
          <w:rFonts w:ascii="Times New Roman" w:hAnsi="Times New Roman" w:cs="Times New Roman"/>
          <w:sz w:val="28"/>
          <w:szCs w:val="28"/>
        </w:rPr>
        <w:t xml:space="preserve">раннего и </w:t>
      </w:r>
      <w:r w:rsidRPr="00E94B00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0D673F" w:rsidRPr="00E94B00" w:rsidRDefault="000D673F" w:rsidP="004270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sz w:val="28"/>
          <w:szCs w:val="28"/>
        </w:rPr>
        <w:t xml:space="preserve">Важным аспектом </w:t>
      </w:r>
      <w:r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выделена интеграция </w:t>
      </w:r>
      <w:r w:rsidR="008256B4"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воспитательной и оздоровительной </w:t>
      </w:r>
      <w:r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при организации работы с детьми.</w:t>
      </w:r>
    </w:p>
    <w:p w:rsidR="00CA55C3" w:rsidRPr="00E94B00" w:rsidRDefault="00CA55C3" w:rsidP="004270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</w:t>
      </w:r>
      <w:r w:rsidR="008256B4"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всех педагогов </w:t>
      </w:r>
      <w:r w:rsidRPr="00E94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и родителей комплекса воспитательных и профилактических мер, направленных на укрепление здоровья растущего организма.</w:t>
      </w:r>
    </w:p>
    <w:p w:rsidR="00ED4D6D" w:rsidRPr="00E94B00" w:rsidRDefault="00CA55C3" w:rsidP="004270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Исходя из вышеизложенного</w:t>
      </w:r>
      <w:r w:rsidR="00C9353B" w:rsidRPr="00E94B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E94B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достижения оздоровительно-воспитательного эффекта в летний период коллектив ДОУ ставит перед собой</w:t>
      </w:r>
      <w:r w:rsidR="008256B4" w:rsidRPr="00E94B0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94B0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</w:t>
      </w:r>
      <w:r w:rsidR="006109E4" w:rsidRPr="00E94B0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ель</w:t>
      </w:r>
      <w:r w:rsidR="006109E4" w:rsidRPr="00E94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109E4" w:rsidRPr="00E9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</w:t>
      </w:r>
      <w:r w:rsidR="008256B4" w:rsidRPr="00E94B00">
        <w:rPr>
          <w:rFonts w:ascii="Times New Roman" w:hAnsi="Times New Roman" w:cs="Times New Roman"/>
          <w:color w:val="000000" w:themeColor="text1"/>
          <w:sz w:val="28"/>
          <w:szCs w:val="28"/>
        </w:rPr>
        <w:t>ского организма в летний период, а также</w:t>
      </w:r>
      <w:r w:rsidR="006109E4" w:rsidRPr="00E9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эмоциональному, личностному, познавательному развитию ребёнка.</w:t>
      </w:r>
    </w:p>
    <w:p w:rsidR="00CA55C3" w:rsidRPr="00E94B00" w:rsidRDefault="00CA55C3" w:rsidP="004270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цели поставлены следующие </w:t>
      </w:r>
      <w:r w:rsidRPr="00E94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6109E4" w:rsidRPr="00E94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 w:rsidRPr="00E94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A55C3" w:rsidRPr="00E94B00" w:rsidRDefault="006109E4" w:rsidP="0042708E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sz w:val="28"/>
          <w:szCs w:val="28"/>
        </w:rPr>
        <w:t>Создавать условия, обеспечивающие охрану жизни и здоровья детей, предупреждение заболеваемости и травматизма</w:t>
      </w:r>
      <w:r w:rsidR="00512B52" w:rsidRPr="00E94B00">
        <w:rPr>
          <w:rFonts w:ascii="Times New Roman" w:hAnsi="Times New Roman" w:cs="Times New Roman"/>
          <w:sz w:val="28"/>
          <w:szCs w:val="28"/>
        </w:rPr>
        <w:t>;</w:t>
      </w:r>
    </w:p>
    <w:p w:rsidR="00CA55C3" w:rsidRPr="00E94B00" w:rsidRDefault="006109E4" w:rsidP="0042708E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sz w:val="28"/>
          <w:szCs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</w:t>
      </w:r>
      <w:r w:rsidR="00A0365B" w:rsidRPr="00E94B00">
        <w:rPr>
          <w:rFonts w:ascii="Times New Roman" w:hAnsi="Times New Roman" w:cs="Times New Roman"/>
          <w:sz w:val="28"/>
          <w:szCs w:val="28"/>
        </w:rPr>
        <w:t>ости,</w:t>
      </w:r>
      <w:r w:rsidRPr="00E94B00">
        <w:rPr>
          <w:rFonts w:ascii="Times New Roman" w:hAnsi="Times New Roman" w:cs="Times New Roman"/>
          <w:sz w:val="28"/>
          <w:szCs w:val="28"/>
        </w:rPr>
        <w:t xml:space="preserve"> познавательной активности,</w:t>
      </w:r>
      <w:r w:rsidR="00A0365B" w:rsidRPr="00E94B00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деятельности,</w:t>
      </w:r>
      <w:r w:rsidRPr="00E94B00">
        <w:rPr>
          <w:rFonts w:ascii="Times New Roman" w:hAnsi="Times New Roman" w:cs="Times New Roman"/>
          <w:sz w:val="28"/>
          <w:szCs w:val="28"/>
        </w:rPr>
        <w:t xml:space="preserve"> привитие любви и бережного отношения к природе, </w:t>
      </w:r>
      <w:r w:rsidR="00A0365B" w:rsidRPr="00E94B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94B00">
        <w:rPr>
          <w:rFonts w:ascii="Times New Roman" w:hAnsi="Times New Roman" w:cs="Times New Roman"/>
          <w:sz w:val="28"/>
          <w:szCs w:val="28"/>
        </w:rPr>
        <w:t>привычки к здоровому образу жизни.</w:t>
      </w:r>
    </w:p>
    <w:p w:rsidR="00CA55C3" w:rsidRPr="00E94B00" w:rsidRDefault="003A194F" w:rsidP="0042708E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воспитанников, используя индивидуальный подход</w:t>
      </w:r>
      <w:r w:rsidR="00ED4D6D" w:rsidRPr="00E94B00">
        <w:rPr>
          <w:rFonts w:ascii="Times New Roman" w:hAnsi="Times New Roman" w:cs="Times New Roman"/>
          <w:sz w:val="28"/>
          <w:szCs w:val="28"/>
        </w:rPr>
        <w:t>.</w:t>
      </w:r>
    </w:p>
    <w:p w:rsidR="00CA55C3" w:rsidRPr="00E94B00" w:rsidRDefault="003A194F" w:rsidP="0042708E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4B00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родителям</w:t>
      </w:r>
      <w:r w:rsidR="006109E4" w:rsidRPr="00E94B00">
        <w:rPr>
          <w:rFonts w:ascii="Times New Roman" w:hAnsi="Times New Roman" w:cs="Times New Roman"/>
          <w:sz w:val="28"/>
          <w:szCs w:val="28"/>
        </w:rPr>
        <w:t xml:space="preserve"> по вопросам воспитания и озд</w:t>
      </w:r>
      <w:r w:rsidRPr="00E94B00">
        <w:rPr>
          <w:rFonts w:ascii="Times New Roman" w:hAnsi="Times New Roman" w:cs="Times New Roman"/>
          <w:sz w:val="28"/>
          <w:szCs w:val="28"/>
        </w:rPr>
        <w:t>оровления детей в летний период.</w:t>
      </w:r>
    </w:p>
    <w:p w:rsidR="00D3198F" w:rsidRPr="00E94B00" w:rsidRDefault="00D3198F" w:rsidP="0042708E">
      <w:pPr>
        <w:pStyle w:val="a9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  <w:r w:rsidRPr="00E94B00">
        <w:rPr>
          <w:b/>
          <w:color w:val="000000"/>
          <w:sz w:val="28"/>
          <w:szCs w:val="28"/>
        </w:rPr>
        <w:t>Принципы летней оздоровительной работы на основании положений ФГОС ДО: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поддержка разнообразия детства в летний период;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учет возрастных и психофизических возможностей и особенностей детей;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деятельностный подход к организации образовательного процесса;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интеграция разных видов детской деятельности;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содействие и сотрудничество детей и взрослых;</w:t>
      </w:r>
    </w:p>
    <w:p w:rsidR="00D3198F" w:rsidRPr="00E94B00" w:rsidRDefault="00D3198F" w:rsidP="0042708E">
      <w:pPr>
        <w:pStyle w:val="a9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- взаимодействие ДОО и семьи.</w:t>
      </w:r>
    </w:p>
    <w:p w:rsidR="0042708E" w:rsidRPr="00E94B00" w:rsidRDefault="0042708E" w:rsidP="0042708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194F" w:rsidRPr="00E94B00" w:rsidRDefault="003A194F" w:rsidP="0042708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4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по образовательным областям:</w:t>
      </w:r>
    </w:p>
    <w:p w:rsidR="003A194F" w:rsidRPr="00E94B00" w:rsidRDefault="00932DDF" w:rsidP="004270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B0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A194F" w:rsidRPr="00E94B00">
        <w:rPr>
          <w:rFonts w:ascii="Times New Roman" w:hAnsi="Times New Roman" w:cs="Times New Roman"/>
          <w:bCs/>
          <w:iCs/>
          <w:sz w:val="28"/>
          <w:szCs w:val="28"/>
        </w:rPr>
        <w:t>ознавательное развитие</w:t>
      </w:r>
      <w:r w:rsidRPr="00E94B00">
        <w:rPr>
          <w:rFonts w:ascii="Times New Roman" w:hAnsi="Times New Roman" w:cs="Times New Roman"/>
          <w:bCs/>
          <w:iCs/>
          <w:sz w:val="28"/>
          <w:szCs w:val="28"/>
        </w:rPr>
        <w:t xml:space="preserve"> – экспериментальная, познавательно-исследовательская, проектная деятельность;</w:t>
      </w:r>
    </w:p>
    <w:p w:rsidR="00932DDF" w:rsidRPr="00E94B00" w:rsidRDefault="00932DDF" w:rsidP="004270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B0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речевое развитие – </w:t>
      </w:r>
      <w:r w:rsidR="00C9353B" w:rsidRPr="00E94B00">
        <w:rPr>
          <w:rFonts w:ascii="Times New Roman" w:hAnsi="Times New Roman" w:cs="Times New Roman"/>
          <w:bCs/>
          <w:iCs/>
          <w:sz w:val="28"/>
          <w:szCs w:val="28"/>
        </w:rPr>
        <w:t>беседы, дидактические игры, проектная деятельность, приобщение к художественной литературе;</w:t>
      </w:r>
    </w:p>
    <w:p w:rsidR="00932DDF" w:rsidRPr="00E94B00" w:rsidRDefault="00932DDF" w:rsidP="004270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B00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</w:t>
      </w:r>
      <w:r w:rsidR="00C9353B" w:rsidRPr="00E94B00">
        <w:rPr>
          <w:rFonts w:ascii="Times New Roman" w:hAnsi="Times New Roman" w:cs="Times New Roman"/>
          <w:bCs/>
          <w:iCs/>
          <w:sz w:val="28"/>
          <w:szCs w:val="28"/>
        </w:rPr>
        <w:t>, конструктивно-модельная деятельность</w:t>
      </w:r>
      <w:r w:rsidRPr="00E94B0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32DDF" w:rsidRPr="00E94B00" w:rsidRDefault="00932DDF" w:rsidP="004270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B00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</w:t>
      </w:r>
      <w:r w:rsidR="00C9353B" w:rsidRPr="00E94B00">
        <w:rPr>
          <w:rFonts w:ascii="Times New Roman" w:hAnsi="Times New Roman" w:cs="Times New Roman"/>
          <w:bCs/>
          <w:iCs/>
          <w:sz w:val="28"/>
          <w:szCs w:val="28"/>
        </w:rPr>
        <w:t xml:space="preserve">беседы нравственной и патриотической направленности, проектная деятельность, конкурсы, викторины; </w:t>
      </w:r>
    </w:p>
    <w:p w:rsidR="00932DDF" w:rsidRPr="00E94B00" w:rsidRDefault="00932DDF" w:rsidP="0042708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B00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B11C84" w:rsidRPr="00E94B00" w:rsidRDefault="00B11C84" w:rsidP="0042708E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09E4" w:rsidRPr="00E94B00" w:rsidRDefault="006109E4" w:rsidP="004270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6109E4" w:rsidRPr="00E94B00" w:rsidRDefault="006109E4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Повышение  функциональных возможностей организма.</w:t>
      </w:r>
    </w:p>
    <w:p w:rsidR="006109E4" w:rsidRPr="00E94B00" w:rsidRDefault="006109E4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Снижение  заболеваемости; приобщение к ЗОЖ.</w:t>
      </w:r>
    </w:p>
    <w:p w:rsidR="006109E4" w:rsidRPr="00E94B00" w:rsidRDefault="006109E4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Обогащение знаний детей, повышение  их интереса к окружающему миру, творчеству, познанию</w:t>
      </w:r>
      <w:r w:rsidR="003A194F" w:rsidRPr="00E94B00">
        <w:rPr>
          <w:rFonts w:ascii="Times New Roman" w:hAnsi="Times New Roman" w:cs="Times New Roman"/>
          <w:sz w:val="28"/>
          <w:szCs w:val="28"/>
        </w:rPr>
        <w:t>, исследовательской деятельности</w:t>
      </w:r>
      <w:r w:rsidRPr="00E94B00">
        <w:rPr>
          <w:rFonts w:ascii="Times New Roman" w:hAnsi="Times New Roman" w:cs="Times New Roman"/>
          <w:sz w:val="28"/>
          <w:szCs w:val="28"/>
        </w:rPr>
        <w:t>. </w:t>
      </w:r>
    </w:p>
    <w:p w:rsidR="006109E4" w:rsidRPr="00E94B00" w:rsidRDefault="006109E4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Развитие  интереса к природе, положительных эмоциональных отношений, желание</w:t>
      </w:r>
      <w:r w:rsidR="00ED4D6D" w:rsidRPr="00E94B00">
        <w:rPr>
          <w:rFonts w:ascii="Times New Roman" w:hAnsi="Times New Roman" w:cs="Times New Roman"/>
          <w:sz w:val="28"/>
          <w:szCs w:val="28"/>
        </w:rPr>
        <w:t xml:space="preserve"> беречь природу</w:t>
      </w:r>
      <w:r w:rsidRPr="00E94B00">
        <w:rPr>
          <w:rFonts w:ascii="Times New Roman" w:hAnsi="Times New Roman" w:cs="Times New Roman"/>
          <w:sz w:val="28"/>
          <w:szCs w:val="28"/>
        </w:rPr>
        <w:t xml:space="preserve"> и заботится о ней.</w:t>
      </w:r>
    </w:p>
    <w:p w:rsidR="006109E4" w:rsidRPr="00E94B00" w:rsidRDefault="006109E4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ED4D6D" w:rsidRPr="00E94B00" w:rsidRDefault="00ED4D6D" w:rsidP="0042708E">
      <w:pPr>
        <w:pStyle w:val="a3"/>
        <w:numPr>
          <w:ilvl w:val="0"/>
          <w:numId w:val="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t>Повышение эмоционального благополучия детей.</w:t>
      </w:r>
    </w:p>
    <w:p w:rsidR="00512B52" w:rsidRPr="00E94B00" w:rsidRDefault="00512B52" w:rsidP="0042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В летний период максимально увеличено время пребывания дошкольников на свежем воздухе:</w:t>
      </w:r>
      <w:r w:rsidRPr="00E94B00">
        <w:rPr>
          <w:color w:val="000000"/>
          <w:sz w:val="28"/>
          <w:szCs w:val="28"/>
        </w:rPr>
        <w:t> утренний прием, зарядка, организованные формы работы.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Принципы планирования оздоровительной работы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При планировании оздоровительной работы в ДОУ следует придерживаться следующих принципов: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преимущественное использование не медикаментозного оздоровления;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использование простых и доступных технологий;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512B52" w:rsidRPr="00E94B00" w:rsidRDefault="00512B52" w:rsidP="0042708E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lastRenderedPageBreak/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Ежедневно проводится:</w:t>
      </w:r>
    </w:p>
    <w:p w:rsidR="00512B52" w:rsidRPr="00E94B00" w:rsidRDefault="00512B52" w:rsidP="0042708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индивидуальная работа с детьми.</w:t>
      </w:r>
    </w:p>
    <w:p w:rsidR="00512B52" w:rsidRPr="00E94B00" w:rsidRDefault="00512B52" w:rsidP="0042708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закаливающие, оздоровительные мероприятия.</w:t>
      </w:r>
    </w:p>
    <w:p w:rsidR="00512B52" w:rsidRPr="00E94B00" w:rsidRDefault="00512B52" w:rsidP="0042708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 xml:space="preserve">использование </w:t>
      </w:r>
      <w:proofErr w:type="spellStart"/>
      <w:r w:rsidRPr="00E94B00">
        <w:rPr>
          <w:color w:val="000000"/>
          <w:sz w:val="28"/>
          <w:szCs w:val="28"/>
        </w:rPr>
        <w:t>здоровьесберегающих</w:t>
      </w:r>
      <w:proofErr w:type="spellEnd"/>
      <w:r w:rsidRPr="00E94B00">
        <w:rPr>
          <w:color w:val="000000"/>
          <w:sz w:val="28"/>
          <w:szCs w:val="28"/>
        </w:rPr>
        <w:t xml:space="preserve"> технологий.</w:t>
      </w:r>
    </w:p>
    <w:p w:rsidR="00512B52" w:rsidRPr="00E94B00" w:rsidRDefault="00512B52" w:rsidP="0042708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игры, для развития моторики и сенсорики</w:t>
      </w:r>
      <w:r w:rsidR="0042708E" w:rsidRPr="00E94B00">
        <w:rPr>
          <w:color w:val="000000"/>
          <w:sz w:val="28"/>
          <w:szCs w:val="28"/>
        </w:rPr>
        <w:t>.</w:t>
      </w:r>
    </w:p>
    <w:p w:rsidR="0042708E" w:rsidRPr="00E94B00" w:rsidRDefault="0042708E" w:rsidP="0042708E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Формы оздоровительных мероприятий в летний период</w:t>
      </w:r>
    </w:p>
    <w:p w:rsidR="0042708E" w:rsidRPr="00E94B00" w:rsidRDefault="0042708E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D3198F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 xml:space="preserve">1. </w:t>
      </w:r>
      <w:r w:rsidR="00512B52" w:rsidRPr="00E94B00">
        <w:rPr>
          <w:b/>
          <w:bCs/>
          <w:color w:val="000000"/>
          <w:sz w:val="28"/>
          <w:szCs w:val="28"/>
        </w:rPr>
        <w:t>Закаливающие мероприятия.</w:t>
      </w:r>
    </w:p>
    <w:p w:rsidR="0042708E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 xml:space="preserve">Система мероприятий с учетом состояния здоровья, физического развития, индивидуальных особенностей детей: </w:t>
      </w:r>
    </w:p>
    <w:p w:rsidR="00512B52" w:rsidRPr="00E94B00" w:rsidRDefault="00512B52" w:rsidP="0042708E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элементы закаливания в повседневной жизни (умывание прохладной водой, полоскание полости рта, мытье ног, хождение по влажной –</w:t>
      </w:r>
      <w:r w:rsidR="0042708E" w:rsidRPr="00E94B00">
        <w:rPr>
          <w:color w:val="000000"/>
          <w:sz w:val="28"/>
          <w:szCs w:val="28"/>
        </w:rPr>
        <w:t xml:space="preserve"> </w:t>
      </w:r>
      <w:r w:rsidRPr="00E94B00">
        <w:rPr>
          <w:color w:val="000000"/>
          <w:sz w:val="28"/>
          <w:szCs w:val="28"/>
        </w:rPr>
        <w:t>сухой дорожке после сна);</w:t>
      </w:r>
    </w:p>
    <w:p w:rsidR="00512B52" w:rsidRPr="00E94B00" w:rsidRDefault="00512B52" w:rsidP="0042708E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</w:t>
      </w:r>
      <w:r w:rsidR="0042708E" w:rsidRPr="00E94B00">
        <w:rPr>
          <w:color w:val="000000"/>
          <w:sz w:val="28"/>
          <w:szCs w:val="28"/>
        </w:rPr>
        <w:t>нии с физическими упражнениями).</w:t>
      </w:r>
    </w:p>
    <w:p w:rsidR="0042708E" w:rsidRPr="00E94B00" w:rsidRDefault="0042708E" w:rsidP="0042708E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12B52" w:rsidRPr="00E94B00" w:rsidRDefault="00D3198F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 xml:space="preserve">2. </w:t>
      </w:r>
      <w:r w:rsidR="00512B52" w:rsidRPr="00E94B00">
        <w:rPr>
          <w:b/>
          <w:bCs/>
          <w:color w:val="000000"/>
          <w:sz w:val="28"/>
          <w:szCs w:val="28"/>
        </w:rPr>
        <w:t>Утренняя гимнастика.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Цель проведения</w:t>
      </w:r>
      <w:r w:rsidRPr="00E94B00">
        <w:rPr>
          <w:color w:val="000000"/>
          <w:sz w:val="28"/>
          <w:szCs w:val="28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:rsidR="00512B52" w:rsidRPr="00E94B00" w:rsidRDefault="00512B52" w:rsidP="0042708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с предметами и без предметов;</w:t>
      </w:r>
    </w:p>
    <w:p w:rsidR="00512B52" w:rsidRPr="00E94B00" w:rsidRDefault="00512B52" w:rsidP="0042708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на формирование правильной осанки;</w:t>
      </w:r>
    </w:p>
    <w:p w:rsidR="00512B52" w:rsidRPr="00E94B00" w:rsidRDefault="00512B52" w:rsidP="0042708E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игровая гимнастика, оздоровительный бег.</w:t>
      </w:r>
    </w:p>
    <w:p w:rsidR="0042708E" w:rsidRPr="00E94B00" w:rsidRDefault="0042708E" w:rsidP="0042708E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3. Подвижные игры.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Виды игр:</w:t>
      </w:r>
    </w:p>
    <w:p w:rsidR="00512B52" w:rsidRPr="00E94B00" w:rsidRDefault="00512B52" w:rsidP="0042708E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сюжетные (использование при объяснении крошки-сказки или сюжетного рассказа);</w:t>
      </w:r>
    </w:p>
    <w:p w:rsidR="00512B52" w:rsidRPr="00E94B00" w:rsidRDefault="00512B52" w:rsidP="0042708E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несюжетные с элементами соревнований на разных этапах разучивания;</w:t>
      </w:r>
    </w:p>
    <w:p w:rsidR="00512B52" w:rsidRPr="00E94B00" w:rsidRDefault="00512B52" w:rsidP="0042708E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дворовые;</w:t>
      </w:r>
    </w:p>
    <w:p w:rsidR="00512B52" w:rsidRPr="00E94B00" w:rsidRDefault="00512B52" w:rsidP="0042708E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народные;</w:t>
      </w:r>
    </w:p>
    <w:p w:rsidR="00512B52" w:rsidRPr="00E94B00" w:rsidRDefault="00512B52" w:rsidP="0042708E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с элементами спорта (бадминтон, футбол, баскетбол).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Подвижные игры проводятся на воздухе, на спортивной площадке ежедневно, в часы наименьшей инсоляции.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Продолжительность игр для всех возрастных групп 10—20 минут.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4. Двигательные разминки </w:t>
      </w:r>
      <w:r w:rsidRPr="00E94B00">
        <w:rPr>
          <w:color w:val="000000"/>
          <w:sz w:val="28"/>
          <w:szCs w:val="28"/>
        </w:rPr>
        <w:t>(</w:t>
      </w:r>
      <w:proofErr w:type="spellStart"/>
      <w:r w:rsidRPr="00E94B00">
        <w:rPr>
          <w:color w:val="000000"/>
          <w:sz w:val="28"/>
          <w:szCs w:val="28"/>
        </w:rPr>
        <w:t>физминутки</w:t>
      </w:r>
      <w:proofErr w:type="spellEnd"/>
      <w:r w:rsidRPr="00E94B00">
        <w:rPr>
          <w:color w:val="000000"/>
          <w:sz w:val="28"/>
          <w:szCs w:val="28"/>
        </w:rPr>
        <w:t>, динамические паузы).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Их выбор зависит от интенсивности и вида предыдущей деятельности.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Варианты: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на развитие мелкой моторики;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ритмические движения; упражнения на внимание и координацию движений;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в равновесии;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для активизации работы глазных яблок;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в равновесии;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для активизации работы глазных мышц;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гимнастика расслабления;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корригирующие упражнения (в соответствии с характером отклонений или нарушений в развитии детей);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на формирование правильной осанки;</w:t>
      </w:r>
    </w:p>
    <w:p w:rsidR="00512B52" w:rsidRPr="00E94B00" w:rsidRDefault="00512B52" w:rsidP="0042708E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упражнения на формирование свода стопы.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5. Элементы видов спорта, спортивные упражнения.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Виды спортивных упражнений:</w:t>
      </w:r>
    </w:p>
    <w:p w:rsidR="00512B52" w:rsidRPr="00E94B00" w:rsidRDefault="00512B52" w:rsidP="0042708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катание на самокатах;</w:t>
      </w:r>
    </w:p>
    <w:p w:rsidR="00512B52" w:rsidRPr="00E94B00" w:rsidRDefault="00512B52" w:rsidP="0042708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езда на велосипеде;</w:t>
      </w:r>
    </w:p>
    <w:p w:rsidR="00512B52" w:rsidRPr="00E94B00" w:rsidRDefault="00512B52" w:rsidP="0042708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футбол;</w:t>
      </w:r>
    </w:p>
    <w:p w:rsidR="00512B52" w:rsidRPr="00E94B00" w:rsidRDefault="00512B52" w:rsidP="0042708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баскетбол;</w:t>
      </w:r>
    </w:p>
    <w:p w:rsidR="00512B52" w:rsidRPr="00E94B00" w:rsidRDefault="00512B52" w:rsidP="0042708E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бадминтон.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6. Гимнастика пробуждения</w:t>
      </w:r>
      <w:r w:rsidR="0042708E" w:rsidRPr="00E94B00">
        <w:rPr>
          <w:b/>
          <w:bCs/>
          <w:color w:val="000000"/>
          <w:sz w:val="28"/>
          <w:szCs w:val="28"/>
        </w:rPr>
        <w:t xml:space="preserve"> </w:t>
      </w:r>
      <w:r w:rsidR="0042708E" w:rsidRPr="00E94B00">
        <w:rPr>
          <w:bCs/>
          <w:color w:val="000000"/>
          <w:sz w:val="28"/>
          <w:szCs w:val="28"/>
        </w:rPr>
        <w:t>(</w:t>
      </w:r>
      <w:r w:rsidRPr="00E94B00">
        <w:rPr>
          <w:bCs/>
          <w:color w:val="000000"/>
          <w:sz w:val="28"/>
          <w:szCs w:val="28"/>
        </w:rPr>
        <w:t>Гимнастика после дневного сна</w:t>
      </w:r>
      <w:r w:rsidR="0042708E" w:rsidRPr="00E94B00">
        <w:rPr>
          <w:bCs/>
          <w:color w:val="000000"/>
          <w:sz w:val="28"/>
          <w:szCs w:val="28"/>
        </w:rPr>
        <w:t>)</w:t>
      </w:r>
      <w:r w:rsidRPr="00E94B00">
        <w:rPr>
          <w:bCs/>
          <w:color w:val="000000"/>
          <w:sz w:val="28"/>
          <w:szCs w:val="28"/>
        </w:rPr>
        <w:t>.</w:t>
      </w:r>
    </w:p>
    <w:p w:rsidR="00512B52" w:rsidRPr="00E94B00" w:rsidRDefault="0042708E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Гимнастика сюжетно-</w:t>
      </w:r>
      <w:r w:rsidR="00512B52" w:rsidRPr="00E94B00">
        <w:rPr>
          <w:color w:val="000000"/>
          <w:sz w:val="28"/>
          <w:szCs w:val="28"/>
        </w:rPr>
        <w:t>игрового характера.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Разминка после сна проводиться с использованием различных упражнений: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с предметами и без предметов;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на формирование правильной осанки;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на формирование свода стопы;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имитационного характера;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сюжетные или игровые;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на координацию движений;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на развитие мелкой моторики;</w:t>
      </w:r>
    </w:p>
    <w:p w:rsidR="00512B52" w:rsidRPr="00E94B00" w:rsidRDefault="00512B52" w:rsidP="0042708E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>в равновесии.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B00">
        <w:rPr>
          <w:b/>
          <w:bCs/>
          <w:color w:val="000000"/>
          <w:sz w:val="28"/>
          <w:szCs w:val="28"/>
        </w:rPr>
        <w:t>7. Индивидуальная работа в режиме дня.</w:t>
      </w:r>
    </w:p>
    <w:p w:rsidR="00512B52" w:rsidRPr="00E94B00" w:rsidRDefault="00512B52" w:rsidP="00427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4B00">
        <w:rPr>
          <w:color w:val="000000"/>
          <w:sz w:val="28"/>
          <w:szCs w:val="28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</w:t>
      </w:r>
      <w:r w:rsidRPr="00E94B00">
        <w:rPr>
          <w:color w:val="000000"/>
          <w:sz w:val="28"/>
          <w:szCs w:val="28"/>
        </w:rPr>
        <w:lastRenderedPageBreak/>
        <w:t>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ED4D6D" w:rsidRPr="00E94B00" w:rsidRDefault="00ED4D6D" w:rsidP="004270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B52" w:rsidRPr="00E94B00" w:rsidRDefault="00512B52" w:rsidP="00427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B00">
        <w:rPr>
          <w:rFonts w:ascii="Times New Roman" w:hAnsi="Times New Roman" w:cs="Times New Roman"/>
          <w:sz w:val="28"/>
          <w:szCs w:val="28"/>
        </w:rPr>
        <w:br w:type="page"/>
      </w:r>
    </w:p>
    <w:p w:rsidR="006109E4" w:rsidRPr="00E94B00" w:rsidRDefault="00B4252D" w:rsidP="0042708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4B00">
        <w:rPr>
          <w:rStyle w:val="ac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lastRenderedPageBreak/>
        <w:t>ОРГАНИЗАЦИОННО-МЕТОДИЧЕСКИЕ</w:t>
      </w:r>
      <w:r w:rsidR="00FB621C" w:rsidRPr="00E94B00">
        <w:rPr>
          <w:rStyle w:val="ac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МЕРОПРИЯТИЯ</w:t>
      </w:r>
    </w:p>
    <w:p w:rsidR="00C5353F" w:rsidRPr="00E94B00" w:rsidRDefault="00C5353F" w:rsidP="0042708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5"/>
        <w:gridCol w:w="3969"/>
        <w:gridCol w:w="1395"/>
        <w:gridCol w:w="19"/>
        <w:gridCol w:w="1889"/>
      </w:tblGrid>
      <w:tr w:rsidR="00C5353F" w:rsidRPr="00E94B00" w:rsidTr="00512B52">
        <w:tc>
          <w:tcPr>
            <w:tcW w:w="366" w:type="pct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0" w:type="pct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049" w:type="pct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0" w:type="pct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85" w:type="pct"/>
            <w:gridSpan w:val="2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353F" w:rsidRPr="00E94B00" w:rsidTr="00512B52">
        <w:trPr>
          <w:trHeight w:val="319"/>
        </w:trPr>
        <w:tc>
          <w:tcPr>
            <w:tcW w:w="366" w:type="pct"/>
            <w:vMerge w:val="restart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vMerge w:val="restart"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кадрами</w:t>
            </w:r>
          </w:p>
        </w:tc>
        <w:tc>
          <w:tcPr>
            <w:tcW w:w="3754" w:type="pct"/>
            <w:gridSpan w:val="4"/>
          </w:tcPr>
          <w:p w:rsidR="00C5353F" w:rsidRPr="00E94B00" w:rsidRDefault="00512B52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C5353F" w:rsidRPr="00E94B00" w:rsidTr="00512B52">
        <w:trPr>
          <w:trHeight w:val="870"/>
        </w:trPr>
        <w:tc>
          <w:tcPr>
            <w:tcW w:w="366" w:type="pct"/>
            <w:vMerge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49" w:type="pct"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720" w:type="pct"/>
          </w:tcPr>
          <w:p w:rsidR="00C5353F" w:rsidRPr="00E94B00" w:rsidRDefault="00512B52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85" w:type="pct"/>
            <w:gridSpan w:val="2"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C5353F" w:rsidRPr="00E94B00" w:rsidTr="00512B52">
        <w:trPr>
          <w:trHeight w:val="255"/>
        </w:trPr>
        <w:tc>
          <w:tcPr>
            <w:tcW w:w="366" w:type="pct"/>
            <w:vMerge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C5353F" w:rsidRPr="00E94B00" w:rsidRDefault="00C5353F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C5353F" w:rsidRPr="00E94B00" w:rsidRDefault="00C5353F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FB621C" w:rsidRPr="00E94B00" w:rsidTr="00B4252D">
        <w:trPr>
          <w:trHeight w:val="725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rPr>
                <w:rStyle w:val="ac"/>
                <w:bdr w:val="none" w:sz="0" w:space="0" w:color="auto" w:frame="1"/>
              </w:rPr>
              <w:t>Проведение инструктажа педагогов перед началом летнего периода: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профилактика детского травматизма;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охрана жизни и здоровья детей в летний период;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организация и проведение походов и экскурсий за пределы детского сада;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организация и проведение спортивных и подвижных игр;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правила оказания первой помощи;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предупреждение отравления детей ядовитыми растениями и грибами;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охрана труда и выполнение требований техники безопасности на рабочем месте.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Соблюдение питьевого и санитарно-эпидемиологического режима в летних условиях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FB621C">
        <w:trPr>
          <w:trHeight w:val="570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B621C" w:rsidRPr="00E94B00" w:rsidTr="00B4252D">
        <w:trPr>
          <w:trHeight w:val="725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94B00">
              <w:rPr>
                <w:b/>
              </w:rPr>
              <w:t>Проведение инструктажа  с воспитанниками: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по предупреждению травматизма на прогулках;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соблюдение правил поведения в природе, на улице, во время выхода за территорию ДОУ.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621C" w:rsidRPr="00E94B00" w:rsidTr="00B4252D">
        <w:trPr>
          <w:trHeight w:val="807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94B00">
              <w:rPr>
                <w:b/>
              </w:rPr>
              <w:t>Издание приказов: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>- О введении летнего режима пребывания детей в ДОУ;</w:t>
            </w:r>
          </w:p>
          <w:p w:rsidR="00FB621C" w:rsidRPr="00E94B00" w:rsidRDefault="00FB621C" w:rsidP="0042708E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94B00">
              <w:t xml:space="preserve">- Об организации работы групп по летнему расписанию. 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304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FB621C" w:rsidRPr="00E94B00" w:rsidTr="00FB621C">
        <w:trPr>
          <w:trHeight w:val="588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летний период»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473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FB621C" w:rsidRPr="00E94B00" w:rsidTr="00512B52">
        <w:trPr>
          <w:trHeight w:val="368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720" w:type="pct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290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FB621C" w:rsidRPr="00E94B00" w:rsidTr="00B4252D">
        <w:trPr>
          <w:trHeight w:val="536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«Подготовка ДОУ к новому учебному году»</w:t>
            </w:r>
          </w:p>
        </w:tc>
        <w:tc>
          <w:tcPr>
            <w:tcW w:w="720" w:type="pct"/>
          </w:tcPr>
          <w:p w:rsidR="00FB621C" w:rsidRPr="00E94B00" w:rsidRDefault="00B4252D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FB621C" w:rsidRPr="00E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B621C" w:rsidRPr="00E94B00" w:rsidTr="00512B52">
        <w:trPr>
          <w:trHeight w:val="605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«Итоги летней оздоровительной работы ДОУ»</w:t>
            </w:r>
          </w:p>
        </w:tc>
        <w:tc>
          <w:tcPr>
            <w:tcW w:w="720" w:type="pct"/>
          </w:tcPr>
          <w:p w:rsidR="00FB621C" w:rsidRPr="00E94B00" w:rsidRDefault="00B4252D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621C" w:rsidRPr="00E94B0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985" w:type="pct"/>
            <w:gridSpan w:val="2"/>
          </w:tcPr>
          <w:p w:rsidR="00FB621C" w:rsidRPr="00E94B00" w:rsidRDefault="00B4252D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FB621C" w:rsidRPr="00E94B00" w:rsidTr="00512B52">
        <w:trPr>
          <w:trHeight w:val="966"/>
        </w:trPr>
        <w:tc>
          <w:tcPr>
            <w:tcW w:w="366" w:type="pct"/>
            <w:vMerge w:val="restar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  <w:vMerge w:val="restar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Оснащение педагогического  процесса в соответствии с ФГОС </w:t>
            </w:r>
            <w:proofErr w:type="gramStart"/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Оформление стенд</w:t>
            </w:r>
            <w:r w:rsidR="00B4252D" w:rsidRPr="00E94B00">
              <w:rPr>
                <w:rFonts w:ascii="Times New Roman" w:hAnsi="Times New Roman" w:cs="Times New Roman"/>
                <w:sz w:val="24"/>
                <w:szCs w:val="24"/>
              </w:rPr>
              <w:t>ов на ЛОП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воспитатель</w:t>
            </w:r>
          </w:p>
        </w:tc>
      </w:tr>
      <w:tr w:rsidR="00FB621C" w:rsidRPr="00E94B00" w:rsidTr="00512B52">
        <w:trPr>
          <w:trHeight w:val="660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плана, рабочих программ</w:t>
            </w:r>
          </w:p>
        </w:tc>
        <w:tc>
          <w:tcPr>
            <w:tcW w:w="730" w:type="pct"/>
            <w:gridSpan w:val="2"/>
          </w:tcPr>
          <w:p w:rsidR="00FB621C" w:rsidRPr="00E94B00" w:rsidRDefault="00B4252D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B621C" w:rsidRPr="00E94B00" w:rsidTr="00512B52">
        <w:trPr>
          <w:trHeight w:val="1124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4252D"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на 2022 – 2023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730" w:type="pct"/>
            <w:gridSpan w:val="2"/>
          </w:tcPr>
          <w:p w:rsidR="00FB621C" w:rsidRPr="00E94B00" w:rsidRDefault="00B4252D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FB621C"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ь – август </w:t>
            </w:r>
          </w:p>
        </w:tc>
        <w:tc>
          <w:tcPr>
            <w:tcW w:w="975" w:type="pct"/>
          </w:tcPr>
          <w:p w:rsidR="00FB621C" w:rsidRPr="00E94B00" w:rsidRDefault="00B4252D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680"/>
        </w:trPr>
        <w:tc>
          <w:tcPr>
            <w:tcW w:w="366" w:type="pct"/>
            <w:vMerge w:val="restar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  <w:vMerge w:val="restar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680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584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участков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4252D" w:rsidRPr="00E94B0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FB621C" w:rsidRPr="00E94B00" w:rsidTr="00512B52">
        <w:trPr>
          <w:trHeight w:val="550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 по ОТ и ПБ</w:t>
            </w:r>
            <w:proofErr w:type="gramEnd"/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B4252D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воспитатель, завхоз</w:t>
            </w:r>
          </w:p>
        </w:tc>
      </w:tr>
      <w:tr w:rsidR="00FB621C" w:rsidRPr="00E94B00" w:rsidTr="00512B52">
        <w:trPr>
          <w:trHeight w:val="465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B621C" w:rsidRPr="00E94B00" w:rsidTr="00512B52">
        <w:trPr>
          <w:trHeight w:val="602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B4252D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1C" w:rsidRPr="00E94B00" w:rsidTr="0042708E">
        <w:trPr>
          <w:trHeight w:val="537"/>
        </w:trPr>
        <w:tc>
          <w:tcPr>
            <w:tcW w:w="366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FB621C" w:rsidRPr="00E94B00" w:rsidRDefault="00FB621C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мероприятий. </w:t>
            </w:r>
          </w:p>
        </w:tc>
        <w:tc>
          <w:tcPr>
            <w:tcW w:w="730" w:type="pct"/>
            <w:gridSpan w:val="2"/>
          </w:tcPr>
          <w:p w:rsidR="00FB621C" w:rsidRPr="00E94B00" w:rsidRDefault="00FB621C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FB621C" w:rsidRPr="00E94B00" w:rsidRDefault="00B4252D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D3198F" w:rsidRPr="00E94B00" w:rsidRDefault="00D3198F" w:rsidP="0042708E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D3198F" w:rsidRPr="00E94B00" w:rsidRDefault="00D3198F" w:rsidP="0042708E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94B00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6109E4" w:rsidRPr="00E94B00" w:rsidRDefault="00C5353F" w:rsidP="0042708E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94B00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Физкультурно-оздоровительная</w:t>
      </w:r>
      <w:r w:rsidR="006109E4" w:rsidRPr="00E94B0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работа</w:t>
      </w:r>
    </w:p>
    <w:p w:rsidR="00E94B00" w:rsidRPr="00E94B00" w:rsidRDefault="00E94B00" w:rsidP="0042708E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94B00">
        <w:rPr>
          <w:rFonts w:ascii="Times New Roman" w:hAnsi="Times New Roman" w:cs="Times New Roman"/>
          <w:b/>
          <w:color w:val="002060"/>
          <w:sz w:val="40"/>
          <w:szCs w:val="40"/>
        </w:rPr>
        <w:t>в летний оздоровительный период</w:t>
      </w:r>
    </w:p>
    <w:p w:rsidR="001B30B4" w:rsidRPr="00E94B00" w:rsidRDefault="001B30B4" w:rsidP="0042708E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50"/>
        <w:gridCol w:w="5929"/>
        <w:gridCol w:w="1553"/>
        <w:gridCol w:w="1906"/>
      </w:tblGrid>
      <w:tr w:rsidR="00E422D7" w:rsidRPr="00E94B00" w:rsidTr="005E1B66">
        <w:tc>
          <w:tcPr>
            <w:tcW w:w="370" w:type="pct"/>
          </w:tcPr>
          <w:p w:rsidR="00E422D7" w:rsidRPr="00E94B00" w:rsidRDefault="00E422D7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24" w:type="pct"/>
          </w:tcPr>
          <w:p w:rsidR="00E422D7" w:rsidRPr="00E94B00" w:rsidRDefault="00E422D7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66" w:type="pct"/>
          </w:tcPr>
          <w:p w:rsidR="00E422D7" w:rsidRPr="00E94B00" w:rsidRDefault="00E422D7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940" w:type="pct"/>
          </w:tcPr>
          <w:p w:rsidR="00E422D7" w:rsidRPr="00E94B00" w:rsidRDefault="00E422D7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5E1B66" w:rsidRPr="00E94B00" w:rsidTr="005E1B66"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 на режим дня в соответствии с тёплым периодом года</w:t>
            </w:r>
          </w:p>
        </w:tc>
        <w:tc>
          <w:tcPr>
            <w:tcW w:w="766" w:type="pc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01.06.2022г.</w:t>
            </w: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ст</w:t>
            </w:r>
            <w:proofErr w:type="gramStart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5E1B66" w:rsidRPr="00E94B00" w:rsidTr="005E1B66"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питьевого режима в условиях работы в летний период</w:t>
            </w:r>
          </w:p>
        </w:tc>
        <w:tc>
          <w:tcPr>
            <w:tcW w:w="766" w:type="pc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proofErr w:type="spellEnd"/>
          </w:p>
        </w:tc>
      </w:tr>
      <w:tr w:rsidR="005E1B66" w:rsidRPr="00E94B00" w:rsidTr="005E1B66"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жизни детей в адаптационный  период</w:t>
            </w:r>
          </w:p>
        </w:tc>
        <w:tc>
          <w:tcPr>
            <w:tcW w:w="766" w:type="pc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300"/>
        </w:trPr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пребывание детей на свежем воздухе: </w:t>
            </w: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утренний прием, гимнастика, физкультурные занятия, развлечения</w:t>
            </w:r>
          </w:p>
        </w:tc>
        <w:tc>
          <w:tcPr>
            <w:tcW w:w="766" w:type="pct"/>
            <w:vMerge w:val="restar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291"/>
        </w:trPr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Ст</w:t>
            </w:r>
            <w:proofErr w:type="gramStart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5E1B66" w:rsidRPr="00E94B00" w:rsidTr="005E1B66">
        <w:trPr>
          <w:trHeight w:val="555"/>
        </w:trPr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по 10-дневному меню, включая в меню витаминных напитков, фруктов, свежих овощей.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B01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E1B66" w:rsidRPr="00E94B00" w:rsidTr="005E1B66">
        <w:trPr>
          <w:trHeight w:val="318"/>
        </w:trPr>
        <w:tc>
          <w:tcPr>
            <w:tcW w:w="370" w:type="pct"/>
          </w:tcPr>
          <w:p w:rsidR="005E1B66" w:rsidRPr="00E94B00" w:rsidRDefault="005E1B66" w:rsidP="00E94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318"/>
        </w:trPr>
        <w:tc>
          <w:tcPr>
            <w:tcW w:w="370" w:type="pct"/>
          </w:tcPr>
          <w:p w:rsidR="005E1B66" w:rsidRPr="00E94B00" w:rsidRDefault="005E1B66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на прогулке по развитию основных движений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552"/>
        </w:trPr>
        <w:tc>
          <w:tcPr>
            <w:tcW w:w="370" w:type="pct"/>
          </w:tcPr>
          <w:p w:rsidR="005E1B66" w:rsidRPr="00E94B00" w:rsidRDefault="005E1B66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физическому развитию на воздухе: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занятия физ</w:t>
            </w: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ультурой – 3 раза в неделю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подвижные игры ежедневно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288"/>
        </w:trPr>
        <w:tc>
          <w:tcPr>
            <w:tcW w:w="370" w:type="pct"/>
          </w:tcPr>
          <w:p w:rsidR="005E1B66" w:rsidRPr="00E94B00" w:rsidRDefault="005E1B66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2244"/>
        </w:trPr>
        <w:tc>
          <w:tcPr>
            <w:tcW w:w="370" w:type="pct"/>
          </w:tcPr>
          <w:p w:rsidR="005E1B66" w:rsidRPr="00E94B00" w:rsidRDefault="005E1B66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закаливающих процедур: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босохождение;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топтание по рефлекторным и  мокрым дорожкам;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обливание рук до локтя с постепенным снижением температуры;</w:t>
            </w:r>
          </w:p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сон без маек.</w:t>
            </w:r>
          </w:p>
        </w:tc>
        <w:tc>
          <w:tcPr>
            <w:tcW w:w="766" w:type="pct"/>
            <w:vMerge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E1B66" w:rsidRPr="00E94B00" w:rsidTr="005E1B66">
        <w:trPr>
          <w:trHeight w:val="1695"/>
        </w:trPr>
        <w:tc>
          <w:tcPr>
            <w:tcW w:w="370" w:type="pct"/>
          </w:tcPr>
          <w:p w:rsidR="005E1B66" w:rsidRPr="00E94B00" w:rsidRDefault="005E1B66" w:rsidP="00427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24" w:type="pct"/>
          </w:tcPr>
          <w:p w:rsidR="005E1B66" w:rsidRPr="00E94B00" w:rsidRDefault="005E1B66" w:rsidP="00B01E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«Болезни грязных рук», «Ядовитые грибы и растения», «Знаки дорожные знать каждому положено», «Наш друг – светофор»</w:t>
            </w:r>
            <w:proofErr w:type="gramStart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такое огонь?», «Правила поведения у водоема», «Правила поведения в природе», «Закаляйся, если хочешь быть здоров!»</w:t>
            </w:r>
          </w:p>
        </w:tc>
        <w:tc>
          <w:tcPr>
            <w:tcW w:w="766" w:type="pc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940" w:type="pct"/>
          </w:tcPr>
          <w:p w:rsidR="005E1B66" w:rsidRPr="00E94B00" w:rsidRDefault="00B01E75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6109E4" w:rsidRPr="00E94B00" w:rsidRDefault="006109E4" w:rsidP="0042708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E48D5" w:rsidRPr="00E94B00" w:rsidRDefault="003E48D5" w:rsidP="00427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63C" w:rsidRPr="00E94B00" w:rsidRDefault="0030063C" w:rsidP="0042708E">
      <w:pPr>
        <w:spacing w:after="0"/>
        <w:rPr>
          <w:rFonts w:ascii="Times New Roman" w:hAnsi="Times New Roman" w:cs="Times New Roman"/>
          <w:sz w:val="24"/>
          <w:szCs w:val="24"/>
        </w:rPr>
        <w:sectPr w:rsidR="0030063C" w:rsidRPr="00E94B00" w:rsidSect="006109E4">
          <w:pgSz w:w="11906" w:h="16838"/>
          <w:pgMar w:top="851" w:right="850" w:bottom="993" w:left="1134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109E4" w:rsidRPr="00E94B00" w:rsidRDefault="00546EB4" w:rsidP="0042708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94B00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-615950</wp:posOffset>
            </wp:positionV>
            <wp:extent cx="10706100" cy="7781925"/>
            <wp:effectExtent l="19050" t="0" r="0" b="0"/>
            <wp:wrapNone/>
            <wp:docPr id="2" name="Рисунок 1" descr="C:\Users\Admin\Desktop\fon-prirod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n-prirod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9E4" w:rsidRPr="00E94B00">
        <w:rPr>
          <w:rFonts w:ascii="Times New Roman" w:hAnsi="Times New Roman" w:cs="Times New Roman"/>
          <w:b/>
          <w:i/>
          <w:color w:val="00B050"/>
          <w:sz w:val="40"/>
          <w:szCs w:val="40"/>
        </w:rPr>
        <w:t>Режим дня в летний оздоровительный период</w:t>
      </w:r>
    </w:p>
    <w:tbl>
      <w:tblPr>
        <w:tblpPr w:leftFromText="180" w:rightFromText="180" w:vertAnchor="text" w:horzAnchor="margin" w:tblpXSpec="center" w:tblpY="14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701"/>
        <w:gridCol w:w="1701"/>
        <w:gridCol w:w="1701"/>
        <w:gridCol w:w="1701"/>
        <w:gridCol w:w="1701"/>
      </w:tblGrid>
      <w:tr w:rsidR="00B4252D" w:rsidRPr="00E94B00" w:rsidTr="007209A6">
        <w:tc>
          <w:tcPr>
            <w:tcW w:w="3969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2я группа раннего возраста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2,11</w:t>
            </w:r>
          </w:p>
        </w:tc>
        <w:tc>
          <w:tcPr>
            <w:tcW w:w="1701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 № 1,12</w:t>
            </w:r>
          </w:p>
        </w:tc>
        <w:tc>
          <w:tcPr>
            <w:tcW w:w="1701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младшая  группа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5,7,8</w:t>
            </w:r>
          </w:p>
        </w:tc>
        <w:tc>
          <w:tcPr>
            <w:tcW w:w="1701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9,13,14</w:t>
            </w:r>
          </w:p>
        </w:tc>
        <w:tc>
          <w:tcPr>
            <w:tcW w:w="1701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3, 4</w:t>
            </w:r>
          </w:p>
        </w:tc>
        <w:tc>
          <w:tcPr>
            <w:tcW w:w="1701" w:type="dxa"/>
          </w:tcPr>
          <w:p w:rsidR="0042708E" w:rsidRPr="00E94B00" w:rsidRDefault="00B4252D" w:rsidP="0004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4347C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08E"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6, 10</w:t>
            </w:r>
          </w:p>
        </w:tc>
      </w:tr>
      <w:tr w:rsidR="00AD3CBB" w:rsidRPr="00E94B00" w:rsidTr="007209A6">
        <w:trPr>
          <w:trHeight w:val="300"/>
        </w:trPr>
        <w:tc>
          <w:tcPr>
            <w:tcW w:w="3969" w:type="dxa"/>
          </w:tcPr>
          <w:p w:rsidR="00AD3CBB" w:rsidRPr="00E94B00" w:rsidRDefault="00AD3CBB" w:rsidP="00DC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игры</w:t>
            </w:r>
          </w:p>
        </w:tc>
        <w:tc>
          <w:tcPr>
            <w:tcW w:w="1701" w:type="dxa"/>
          </w:tcPr>
          <w:p w:rsidR="00AD3CBB" w:rsidRPr="00E94B00" w:rsidRDefault="00AD3CBB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7.30</w:t>
            </w:r>
          </w:p>
        </w:tc>
        <w:tc>
          <w:tcPr>
            <w:tcW w:w="1701" w:type="dxa"/>
          </w:tcPr>
          <w:p w:rsidR="00AD3CBB" w:rsidRPr="00E94B00" w:rsidRDefault="00AD3CBB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7.30</w:t>
            </w:r>
          </w:p>
        </w:tc>
        <w:tc>
          <w:tcPr>
            <w:tcW w:w="1701" w:type="dxa"/>
          </w:tcPr>
          <w:p w:rsidR="00AD3CBB" w:rsidRPr="00E94B00" w:rsidRDefault="00AD3CBB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7.00</w:t>
            </w:r>
          </w:p>
        </w:tc>
        <w:tc>
          <w:tcPr>
            <w:tcW w:w="1701" w:type="dxa"/>
          </w:tcPr>
          <w:p w:rsidR="00AD3CBB" w:rsidRPr="00E94B00" w:rsidRDefault="00AD3CBB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7.00</w:t>
            </w:r>
          </w:p>
        </w:tc>
        <w:tc>
          <w:tcPr>
            <w:tcW w:w="1701" w:type="dxa"/>
          </w:tcPr>
          <w:p w:rsidR="00AD3CBB" w:rsidRPr="00E94B00" w:rsidRDefault="00AD3CBB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7.00</w:t>
            </w:r>
          </w:p>
        </w:tc>
        <w:tc>
          <w:tcPr>
            <w:tcW w:w="1701" w:type="dxa"/>
          </w:tcPr>
          <w:p w:rsidR="00AD3CBB" w:rsidRPr="00E94B00" w:rsidRDefault="00AD3CBB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7.00</w:t>
            </w:r>
          </w:p>
        </w:tc>
      </w:tr>
      <w:tr w:rsidR="00DC0000" w:rsidRPr="00E94B00" w:rsidTr="007209A6">
        <w:tc>
          <w:tcPr>
            <w:tcW w:w="3969" w:type="dxa"/>
          </w:tcPr>
          <w:p w:rsidR="00DC0000" w:rsidRPr="00E94B00" w:rsidRDefault="00DC0000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DC0000" w:rsidRPr="00E94B00" w:rsidRDefault="00DC0000" w:rsidP="00D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7.45 на участке</w:t>
            </w:r>
          </w:p>
        </w:tc>
        <w:tc>
          <w:tcPr>
            <w:tcW w:w="1701" w:type="dxa"/>
          </w:tcPr>
          <w:p w:rsidR="00DC0000" w:rsidRPr="00E94B00" w:rsidRDefault="00DC0000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701" w:type="dxa"/>
          </w:tcPr>
          <w:p w:rsidR="00DC0000" w:rsidRPr="00E94B00" w:rsidRDefault="00DC0000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DC0000" w:rsidRPr="00E94B00" w:rsidRDefault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701" w:type="dxa"/>
          </w:tcPr>
          <w:p w:rsidR="00DC0000" w:rsidRPr="00E94B00" w:rsidRDefault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701" w:type="dxa"/>
          </w:tcPr>
          <w:p w:rsidR="00DC0000" w:rsidRPr="00E94B00" w:rsidRDefault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B4252D" w:rsidRPr="00E94B00" w:rsidTr="007209A6">
        <w:tc>
          <w:tcPr>
            <w:tcW w:w="3969" w:type="dxa"/>
          </w:tcPr>
          <w:p w:rsidR="00B4252D" w:rsidRPr="00E94B00" w:rsidRDefault="00B4252D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завтраку, </w:t>
            </w:r>
            <w:r w:rsidR="00DC0000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дежурство, 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B4252D" w:rsidRPr="00E94B00" w:rsidRDefault="00677E78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4252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4252D" w:rsidRPr="00E94B00" w:rsidRDefault="00677E78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252D" w:rsidRPr="00E94B00" w:rsidRDefault="00677E78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8.1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252D" w:rsidRPr="00E94B00" w:rsidRDefault="00677E78" w:rsidP="00DD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09A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252D" w:rsidRPr="00E94B00" w:rsidRDefault="00AD3CBB" w:rsidP="0067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4252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77E78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7209A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52D" w:rsidRPr="00E94B00" w:rsidTr="007209A6">
        <w:tc>
          <w:tcPr>
            <w:tcW w:w="3969" w:type="dxa"/>
          </w:tcPr>
          <w:p w:rsidR="00B4252D" w:rsidRPr="00E94B00" w:rsidRDefault="00B4252D" w:rsidP="00A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8.30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8.30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8.30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8.40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8.40</w:t>
            </w:r>
          </w:p>
        </w:tc>
        <w:tc>
          <w:tcPr>
            <w:tcW w:w="1701" w:type="dxa"/>
          </w:tcPr>
          <w:p w:rsidR="00B4252D" w:rsidRPr="00E94B00" w:rsidRDefault="00AD3CBB" w:rsidP="0042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8.45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2 завтраку, Второй завтрак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10.15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10.15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10.15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10.15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10.20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10.20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11.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11.40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11.50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1701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12.10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AD3CBB" w:rsidRPr="00E94B00" w:rsidRDefault="005C1EB6" w:rsidP="008A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="00AD3CBB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3CBB" w:rsidRPr="00E94B00" w:rsidRDefault="00660215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3CBB" w:rsidRPr="00E94B00" w:rsidRDefault="00660215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12.3</w:t>
            </w:r>
            <w:r w:rsidR="00AD3CBB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3CBB" w:rsidRPr="00E94B00" w:rsidRDefault="00660215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D3CBB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</w:tcPr>
          <w:p w:rsidR="00AD3CBB" w:rsidRPr="00E94B00" w:rsidRDefault="00AD3CBB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D3CBB" w:rsidRPr="00E94B00" w:rsidRDefault="00AD3CBB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C1EB6" w:rsidRPr="00E94B00" w:rsidTr="007209A6">
        <w:tc>
          <w:tcPr>
            <w:tcW w:w="3969" w:type="dxa"/>
          </w:tcPr>
          <w:p w:rsidR="005C1EB6" w:rsidRPr="00E94B00" w:rsidRDefault="005C1EB6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оздоровительные и гигиенические процедуры, полдник</w:t>
            </w:r>
          </w:p>
        </w:tc>
        <w:tc>
          <w:tcPr>
            <w:tcW w:w="1701" w:type="dxa"/>
          </w:tcPr>
          <w:p w:rsidR="005C1EB6" w:rsidRPr="00E94B00" w:rsidRDefault="005C1EB6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5C1EB6" w:rsidRPr="00E94B00" w:rsidRDefault="005C1EB6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5C1EB6" w:rsidRPr="00E94B00" w:rsidRDefault="005C1EB6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5C1EB6" w:rsidRPr="00E94B00" w:rsidRDefault="005C1EB6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5C1EB6" w:rsidRPr="00E94B00" w:rsidRDefault="005C1EB6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701" w:type="dxa"/>
          </w:tcPr>
          <w:p w:rsidR="005C1EB6" w:rsidRPr="00E94B00" w:rsidRDefault="005C1EB6">
            <w:pPr>
              <w:rPr>
                <w:rFonts w:ascii="Times New Roman" w:hAnsi="Times New Roman" w:cs="Times New Roman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DD1A26" w:rsidRPr="00E94B00" w:rsidTr="007209A6">
        <w:tc>
          <w:tcPr>
            <w:tcW w:w="3969" w:type="dxa"/>
          </w:tcPr>
          <w:p w:rsidR="00DD1A26" w:rsidRPr="00E94B00" w:rsidRDefault="00DD1A26" w:rsidP="00132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  <w:r w:rsidR="00132EDB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,  Свободная деятельность в группе</w:t>
            </w:r>
          </w:p>
        </w:tc>
        <w:tc>
          <w:tcPr>
            <w:tcW w:w="1701" w:type="dxa"/>
          </w:tcPr>
          <w:p w:rsidR="00DD1A26" w:rsidRPr="00E94B00" w:rsidRDefault="00DD1A26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15.20</w:t>
            </w:r>
          </w:p>
        </w:tc>
        <w:tc>
          <w:tcPr>
            <w:tcW w:w="1701" w:type="dxa"/>
          </w:tcPr>
          <w:p w:rsidR="00DD1A26" w:rsidRPr="00E94B00" w:rsidRDefault="00DD1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15.20</w:t>
            </w:r>
          </w:p>
        </w:tc>
        <w:tc>
          <w:tcPr>
            <w:tcW w:w="1701" w:type="dxa"/>
          </w:tcPr>
          <w:p w:rsidR="00DD1A26" w:rsidRPr="00E94B00" w:rsidRDefault="0013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15.15</w:t>
            </w:r>
          </w:p>
        </w:tc>
        <w:tc>
          <w:tcPr>
            <w:tcW w:w="1701" w:type="dxa"/>
          </w:tcPr>
          <w:p w:rsidR="00DD1A26" w:rsidRPr="00E94B00" w:rsidRDefault="0013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15.10</w:t>
            </w:r>
          </w:p>
        </w:tc>
        <w:tc>
          <w:tcPr>
            <w:tcW w:w="1701" w:type="dxa"/>
          </w:tcPr>
          <w:p w:rsidR="00DD1A26" w:rsidRPr="00E94B00" w:rsidRDefault="0013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15.05</w:t>
            </w:r>
          </w:p>
        </w:tc>
        <w:tc>
          <w:tcPr>
            <w:tcW w:w="1701" w:type="dxa"/>
          </w:tcPr>
          <w:p w:rsidR="00DD1A26" w:rsidRPr="00E94B00" w:rsidRDefault="00132E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15.05</w:t>
            </w:r>
          </w:p>
        </w:tc>
      </w:tr>
      <w:tr w:rsidR="005C1EB6" w:rsidRPr="00E94B00" w:rsidTr="007209A6">
        <w:tc>
          <w:tcPr>
            <w:tcW w:w="3969" w:type="dxa"/>
          </w:tcPr>
          <w:p w:rsidR="005C1EB6" w:rsidRPr="00E94B00" w:rsidRDefault="005C1EB6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04347C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, уход домой</w:t>
            </w:r>
          </w:p>
        </w:tc>
        <w:tc>
          <w:tcPr>
            <w:tcW w:w="1701" w:type="dxa"/>
          </w:tcPr>
          <w:p w:rsidR="005C1EB6" w:rsidRPr="00E94B00" w:rsidRDefault="005C1EB6" w:rsidP="00DD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701" w:type="dxa"/>
          </w:tcPr>
          <w:p w:rsidR="005C1EB6" w:rsidRPr="00E94B00" w:rsidRDefault="005C1EB6" w:rsidP="00DD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D1A2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5C1EB6" w:rsidRPr="00E94B00" w:rsidRDefault="0004347C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</w:p>
        </w:tc>
        <w:tc>
          <w:tcPr>
            <w:tcW w:w="1701" w:type="dxa"/>
          </w:tcPr>
          <w:p w:rsidR="005C1EB6" w:rsidRPr="00E94B00" w:rsidRDefault="0004347C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</w:p>
        </w:tc>
        <w:tc>
          <w:tcPr>
            <w:tcW w:w="1701" w:type="dxa"/>
          </w:tcPr>
          <w:p w:rsidR="005C1EB6" w:rsidRPr="00E94B00" w:rsidRDefault="0004347C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</w:p>
        </w:tc>
        <w:tc>
          <w:tcPr>
            <w:tcW w:w="1701" w:type="dxa"/>
          </w:tcPr>
          <w:p w:rsidR="005C1EB6" w:rsidRPr="00E94B00" w:rsidRDefault="0004347C" w:rsidP="005C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</w:tcPr>
          <w:p w:rsidR="00AD3CBB" w:rsidRPr="00E94B00" w:rsidRDefault="00DD1A26" w:rsidP="00DD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</w:t>
            </w:r>
          </w:p>
        </w:tc>
        <w:tc>
          <w:tcPr>
            <w:tcW w:w="1701" w:type="dxa"/>
          </w:tcPr>
          <w:p w:rsidR="00AD3CBB" w:rsidRPr="00E94B00" w:rsidRDefault="00DD1A26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17.15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17.20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17.25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17.30</w:t>
            </w:r>
          </w:p>
        </w:tc>
      </w:tr>
      <w:tr w:rsidR="00AD3CBB" w:rsidRPr="00E94B00" w:rsidTr="007209A6">
        <w:tc>
          <w:tcPr>
            <w:tcW w:w="3969" w:type="dxa"/>
          </w:tcPr>
          <w:p w:rsidR="00AD3CBB" w:rsidRPr="00E94B00" w:rsidRDefault="00AD3CBB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701" w:type="dxa"/>
          </w:tcPr>
          <w:p w:rsidR="00AD3CBB" w:rsidRPr="00E94B00" w:rsidRDefault="00DD1A26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</w:t>
            </w:r>
          </w:p>
        </w:tc>
        <w:tc>
          <w:tcPr>
            <w:tcW w:w="1701" w:type="dxa"/>
          </w:tcPr>
          <w:p w:rsidR="00AD3CBB" w:rsidRPr="00E94B00" w:rsidRDefault="00DD1A26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- 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17.40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17.40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17.50</w:t>
            </w:r>
          </w:p>
        </w:tc>
        <w:tc>
          <w:tcPr>
            <w:tcW w:w="1701" w:type="dxa"/>
          </w:tcPr>
          <w:p w:rsidR="00AD3CBB" w:rsidRPr="00E94B00" w:rsidRDefault="0004347C" w:rsidP="00AD3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 17.50</w:t>
            </w:r>
          </w:p>
        </w:tc>
      </w:tr>
    </w:tbl>
    <w:p w:rsidR="006830E0" w:rsidRPr="00E94B00" w:rsidRDefault="006830E0" w:rsidP="004270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E1FE3" w:rsidRPr="00E94B00">
        <w:rPr>
          <w:rFonts w:ascii="Times New Roman" w:hAnsi="Times New Roman" w:cs="Times New Roman"/>
          <w:b/>
          <w:i/>
          <w:sz w:val="24"/>
          <w:szCs w:val="24"/>
        </w:rPr>
        <w:t>римечание.</w:t>
      </w:r>
      <w:r w:rsidR="001E1FE3"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1E1FE3" w:rsidRPr="00E94B0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1856EC" w:rsidRPr="00E94B00">
        <w:rPr>
          <w:rFonts w:ascii="Times New Roman" w:hAnsi="Times New Roman" w:cs="Times New Roman"/>
          <w:color w:val="FF0000"/>
          <w:sz w:val="24"/>
          <w:szCs w:val="24"/>
        </w:rPr>
        <w:t>рием детей в первую</w:t>
      </w:r>
      <w:r w:rsidRPr="00E94B00">
        <w:rPr>
          <w:rFonts w:ascii="Times New Roman" w:hAnsi="Times New Roman" w:cs="Times New Roman"/>
          <w:color w:val="FF0000"/>
          <w:sz w:val="24"/>
          <w:szCs w:val="24"/>
        </w:rPr>
        <w:t xml:space="preserve"> группу</w:t>
      </w:r>
      <w:r w:rsidR="001856EC" w:rsidRPr="00E94B00">
        <w:rPr>
          <w:rFonts w:ascii="Times New Roman" w:hAnsi="Times New Roman" w:cs="Times New Roman"/>
          <w:color w:val="FF0000"/>
          <w:sz w:val="24"/>
          <w:szCs w:val="24"/>
        </w:rPr>
        <w:t xml:space="preserve"> раннего </w:t>
      </w:r>
      <w:r w:rsidR="00B4252D" w:rsidRPr="00E94B00">
        <w:rPr>
          <w:rFonts w:ascii="Times New Roman" w:hAnsi="Times New Roman" w:cs="Times New Roman"/>
          <w:color w:val="FF0000"/>
          <w:sz w:val="24"/>
          <w:szCs w:val="24"/>
        </w:rPr>
        <w:t>возраста начинается с 02.08.2022</w:t>
      </w:r>
      <w:r w:rsidR="00971DF7" w:rsidRPr="00E94B0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32F39" w:rsidRPr="00E94B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71DF7" w:rsidRPr="00E94B00">
        <w:rPr>
          <w:rFonts w:ascii="Times New Roman" w:hAnsi="Times New Roman" w:cs="Times New Roman"/>
          <w:color w:val="FF0000"/>
          <w:sz w:val="24"/>
          <w:szCs w:val="24"/>
        </w:rPr>
        <w:t xml:space="preserve"> Адаптационный пери</w:t>
      </w:r>
      <w:r w:rsidR="00B4252D" w:rsidRPr="00E94B00">
        <w:rPr>
          <w:rFonts w:ascii="Times New Roman" w:hAnsi="Times New Roman" w:cs="Times New Roman"/>
          <w:color w:val="FF0000"/>
          <w:sz w:val="24"/>
          <w:szCs w:val="24"/>
        </w:rPr>
        <w:t>од длится примерно до 31.08.2022</w:t>
      </w:r>
      <w:r w:rsidR="00971DF7" w:rsidRPr="00E94B0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971DF7" w:rsidRPr="00E94B00">
        <w:rPr>
          <w:rFonts w:ascii="Times New Roman" w:hAnsi="Times New Roman" w:cs="Times New Roman"/>
          <w:sz w:val="24"/>
          <w:szCs w:val="24"/>
        </w:rPr>
        <w:t>.</w:t>
      </w:r>
      <w:r w:rsidR="00332F39"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E0" w:rsidRPr="00E94B00" w:rsidRDefault="006830E0" w:rsidP="004270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30E0" w:rsidRPr="00E94B00" w:rsidRDefault="006830E0" w:rsidP="004270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6830E0" w:rsidRPr="00E94B00" w:rsidSect="006109E4">
          <w:pgSz w:w="16838" w:h="11906" w:orient="landscape"/>
          <w:pgMar w:top="850" w:right="993" w:bottom="426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6109E4" w:rsidRPr="00E94B00" w:rsidRDefault="006109E4" w:rsidP="0042708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94B00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Перспективный план мероприятий с детьми</w:t>
      </w:r>
    </w:p>
    <w:p w:rsidR="00C973FF" w:rsidRPr="00E94B00" w:rsidRDefault="00C973FF" w:rsidP="0042708E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973FF" w:rsidRPr="00E94B00" w:rsidRDefault="00C973FF" w:rsidP="00C97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июнь – МЕСЯЦ БЕЗОПАСНОСТИ</w:t>
      </w:r>
    </w:p>
    <w:tbl>
      <w:tblPr>
        <w:tblStyle w:val="a5"/>
        <w:tblW w:w="5000" w:type="pct"/>
        <w:tblLook w:val="04A0"/>
      </w:tblPr>
      <w:tblGrid>
        <w:gridCol w:w="3027"/>
        <w:gridCol w:w="3518"/>
        <w:gridCol w:w="3520"/>
        <w:gridCol w:w="73"/>
      </w:tblGrid>
      <w:tr w:rsidR="00C5353F" w:rsidRPr="00E94B00" w:rsidTr="00E94B00">
        <w:trPr>
          <w:gridAfter w:val="1"/>
          <w:wAfter w:w="36" w:type="pct"/>
        </w:trPr>
        <w:tc>
          <w:tcPr>
            <w:tcW w:w="1493" w:type="pct"/>
          </w:tcPr>
          <w:p w:rsidR="00C5353F" w:rsidRPr="00E94B00" w:rsidRDefault="006A165D" w:rsidP="0042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C5353F" w:rsidRPr="00E94B00" w:rsidRDefault="00C5353F" w:rsidP="00CF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F63A2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35" w:type="pct"/>
          </w:tcPr>
          <w:p w:rsidR="00C5353F" w:rsidRPr="00E94B00" w:rsidRDefault="00C5353F" w:rsidP="0042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4347C" w:rsidRPr="00E94B00" w:rsidRDefault="0004347C" w:rsidP="0042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1736" w:type="pct"/>
          </w:tcPr>
          <w:p w:rsidR="00C5353F" w:rsidRPr="00E94B00" w:rsidRDefault="0004347C" w:rsidP="0042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04347C" w:rsidRPr="00E94B00" w:rsidRDefault="0004347C" w:rsidP="0042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CF63A2" w:rsidRPr="00E94B00" w:rsidTr="00E94B00">
        <w:trPr>
          <w:gridAfter w:val="1"/>
          <w:wAfter w:w="36" w:type="pct"/>
        </w:trPr>
        <w:tc>
          <w:tcPr>
            <w:tcW w:w="1493" w:type="pct"/>
            <w:vAlign w:val="center"/>
          </w:tcPr>
          <w:p w:rsidR="00CF63A2" w:rsidRPr="00E94B00" w:rsidRDefault="00CF63A2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C33E8" w:rsidRPr="00E94B00" w:rsidRDefault="006C33E8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CF63A2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– 03 июня </w:t>
            </w:r>
          </w:p>
          <w:p w:rsidR="00CF63A2" w:rsidRPr="00E94B00" w:rsidRDefault="00CF63A2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  <w:r w:rsidR="00E94B00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33E8" w:rsidRPr="00E94B00" w:rsidRDefault="006C33E8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3E8" w:rsidRPr="00E94B00" w:rsidRDefault="006C33E8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3E8" w:rsidRPr="00E94B00" w:rsidRDefault="006C33E8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3E8" w:rsidRPr="00E94B00" w:rsidRDefault="006C33E8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A2" w:rsidRPr="00E94B00" w:rsidRDefault="00CF63A2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A2" w:rsidRPr="00E94B00" w:rsidRDefault="00CF63A2" w:rsidP="006C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1735" w:type="pct"/>
          </w:tcPr>
          <w:p w:rsidR="00E94B00" w:rsidRPr="00E94B00" w:rsidRDefault="00E94B00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</w:t>
            </w: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 День защиты детей,</w:t>
            </w: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участке, </w:t>
            </w: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 вреде и пользе солнца.</w:t>
            </w:r>
          </w:p>
          <w:p w:rsidR="00EA5C57" w:rsidRPr="00E94B00" w:rsidRDefault="00EA5C57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 рисование на асфальте, аппликации из ладошек на тему «Лето»,</w:t>
            </w:r>
          </w:p>
          <w:p w:rsidR="00CF63A2" w:rsidRPr="00E94B00" w:rsidRDefault="00CF63A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A2" w:rsidRPr="00E94B00" w:rsidRDefault="00CF63A2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 О вреде и пользе солнца. Игры с песком.</w:t>
            </w:r>
          </w:p>
        </w:tc>
        <w:tc>
          <w:tcPr>
            <w:tcW w:w="1736" w:type="pct"/>
          </w:tcPr>
          <w:p w:rsidR="00E01532" w:rsidRPr="00E94B00" w:rsidRDefault="00E01532" w:rsidP="00CF6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</w:t>
            </w:r>
          </w:p>
          <w:p w:rsidR="00E01532" w:rsidRPr="00E94B00" w:rsidRDefault="00E01532" w:rsidP="00CF6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A2" w:rsidRPr="00E94B00" w:rsidRDefault="00CF63A2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Лето снова с нами, </w:t>
            </w:r>
            <w:r w:rsidR="001877EA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Знакомьтесь, сказочник А.С. Пушкин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7EA"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О вреде и пользе солнца. Правила безопасного поведения на прогулке (Д/И «Что будет, если…)</w:t>
            </w:r>
          </w:p>
          <w:p w:rsidR="001877EA" w:rsidRPr="00E94B00" w:rsidRDefault="001877EA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A2" w:rsidRPr="00E94B00" w:rsidRDefault="001877EA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3A2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асфальте «Счастливое детство моё»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, Рисование «Летний день», аппликации из ладошек на тему «Лето»,</w:t>
            </w:r>
          </w:p>
          <w:p w:rsidR="001877EA" w:rsidRPr="00E94B00" w:rsidRDefault="001877EA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EA" w:rsidRPr="00E94B00" w:rsidRDefault="001877EA" w:rsidP="00CF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Труд в природе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 помощь в высадке цветов на участках.</w:t>
            </w:r>
          </w:p>
        </w:tc>
      </w:tr>
      <w:tr w:rsidR="00C973FF" w:rsidRPr="00E94B00" w:rsidTr="008572AD">
        <w:trPr>
          <w:trHeight w:val="481"/>
        </w:trPr>
        <w:tc>
          <w:tcPr>
            <w:tcW w:w="1493" w:type="pct"/>
            <w:vAlign w:val="center"/>
          </w:tcPr>
          <w:p w:rsidR="00C973FF" w:rsidRPr="00E94B00" w:rsidRDefault="00C973FF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3507" w:type="pct"/>
            <w:gridSpan w:val="3"/>
            <w:vAlign w:val="center"/>
          </w:tcPr>
          <w:p w:rsidR="00C973FF" w:rsidRPr="00E94B00" w:rsidRDefault="00C973FF" w:rsidP="008572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«Лето в гости к нам пришло»</w:t>
            </w:r>
          </w:p>
        </w:tc>
      </w:tr>
    </w:tbl>
    <w:p w:rsidR="00C973FF" w:rsidRPr="00E94B00" w:rsidRDefault="00C973FF">
      <w:pPr>
        <w:rPr>
          <w:rFonts w:ascii="Times New Roman" w:hAnsi="Times New Roman" w:cs="Times New Roman"/>
        </w:rPr>
      </w:pPr>
    </w:p>
    <w:p w:rsidR="00C973FF" w:rsidRPr="00E94B00" w:rsidRDefault="00C973FF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9B2B3D" w:rsidRPr="00E94B00" w:rsidRDefault="009B2B3D">
      <w:pPr>
        <w:rPr>
          <w:rFonts w:ascii="Times New Roman" w:hAnsi="Times New Roman" w:cs="Times New Roman"/>
        </w:rPr>
      </w:pPr>
    </w:p>
    <w:tbl>
      <w:tblPr>
        <w:tblStyle w:val="a5"/>
        <w:tblW w:w="5000" w:type="pct"/>
        <w:tblLook w:val="04A0"/>
      </w:tblPr>
      <w:tblGrid>
        <w:gridCol w:w="2740"/>
        <w:gridCol w:w="3185"/>
        <w:gridCol w:w="3964"/>
        <w:gridCol w:w="249"/>
      </w:tblGrid>
      <w:tr w:rsidR="00E94B00" w:rsidRPr="00E94B00" w:rsidTr="00E94B00">
        <w:trPr>
          <w:gridAfter w:val="1"/>
          <w:wAfter w:w="123" w:type="pct"/>
          <w:trHeight w:val="468"/>
        </w:trPr>
        <w:tc>
          <w:tcPr>
            <w:tcW w:w="1351" w:type="pct"/>
          </w:tcPr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571" w:type="pct"/>
          </w:tcPr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1955" w:type="pct"/>
          </w:tcPr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C973FF" w:rsidRPr="00E94B00" w:rsidRDefault="00C973FF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E94B00" w:rsidRPr="00E94B00" w:rsidTr="00E94B00">
        <w:trPr>
          <w:gridAfter w:val="1"/>
          <w:wAfter w:w="123" w:type="pct"/>
          <w:trHeight w:val="468"/>
        </w:trPr>
        <w:tc>
          <w:tcPr>
            <w:tcW w:w="1351" w:type="pct"/>
            <w:vAlign w:val="center"/>
          </w:tcPr>
          <w:p w:rsidR="00791223" w:rsidRPr="00E94B00" w:rsidRDefault="00791223" w:rsidP="00D4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46D12" w:rsidRPr="00E94B00" w:rsidRDefault="00D46D12" w:rsidP="00D4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791223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06 – 10 июня </w:t>
            </w:r>
          </w:p>
          <w:p w:rsidR="00791223" w:rsidRPr="00E94B00" w:rsidRDefault="00791223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  <w:p w:rsidR="00791223" w:rsidRPr="00E94B00" w:rsidRDefault="00791223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1223" w:rsidRPr="00E94B00" w:rsidRDefault="00791223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«Будь здоров и не болей, будет вместе весе</w:t>
            </w:r>
            <w:r w:rsidR="00D46D12"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й!»</w:t>
            </w: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D46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1223" w:rsidRPr="00E94B00" w:rsidRDefault="00791223" w:rsidP="00D4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(неделя здоровья и ЗОЖ)</w:t>
            </w:r>
          </w:p>
          <w:p w:rsidR="00791223" w:rsidRPr="00E94B00" w:rsidRDefault="00791223" w:rsidP="00D4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</w:tcPr>
          <w:p w:rsidR="00791223" w:rsidRPr="00E94B00" w:rsidRDefault="00791223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7.06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друзей.</w:t>
            </w:r>
          </w:p>
          <w:p w:rsidR="00791223" w:rsidRPr="00E94B00" w:rsidRDefault="00EA5C57" w:rsidP="00427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09.06  -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День  медицинского работника</w:t>
            </w:r>
            <w:r w:rsidRPr="00E94B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A5C57" w:rsidRPr="00E94B00" w:rsidRDefault="00EA5C57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E94B00" w:rsidRDefault="00791223" w:rsidP="000D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: Кто такой друг? «о здоровье», «Польза утренней гимнастики»,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Кто такие витамины?»,  «Кто такие микробы?», «Режим дня для малышей», «Солнце, воздух и вода мои лучшие друзья»</w:t>
            </w:r>
          </w:p>
          <w:p w:rsidR="00791223" w:rsidRPr="00E94B00" w:rsidRDefault="00791223" w:rsidP="006C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23" w:rsidRPr="00E94B00" w:rsidRDefault="00EA5C57" w:rsidP="006C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вернисаж: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Аппликация «Витаминный компот»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Рисование «Огурцы в банке»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Рисование при помощи трафарета (овощи и фрукты)</w:t>
            </w:r>
          </w:p>
          <w:p w:rsidR="00EA5C57" w:rsidRPr="00E94B00" w:rsidRDefault="00EA5C57" w:rsidP="006C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«Доктор Айболит»,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Потешки: «Водичка- водичка»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«Кран откройся! Нос умойся!»</w:t>
            </w:r>
          </w:p>
          <w:p w:rsidR="00EA5C57" w:rsidRPr="00E94B00" w:rsidRDefault="00EA5C57" w:rsidP="006C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1955" w:type="pct"/>
          </w:tcPr>
          <w:p w:rsidR="00E01532" w:rsidRPr="00E94B00" w:rsidRDefault="00E01532" w:rsidP="00E0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7.06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друзей.</w:t>
            </w:r>
          </w:p>
          <w:p w:rsidR="00E01532" w:rsidRPr="00E94B00" w:rsidRDefault="00E01532" w:rsidP="00E01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09.06  -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День  медицинского работника</w:t>
            </w:r>
            <w:r w:rsidRPr="00E94B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532" w:rsidRPr="00E94B00" w:rsidRDefault="00E01532" w:rsidP="00DC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223" w:rsidRPr="00E94B00" w:rsidRDefault="00791223" w:rsidP="00DC000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открытую зарядку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 в порядке, спасибо зарядке».</w:t>
            </w:r>
          </w:p>
          <w:p w:rsidR="00EA5C57" w:rsidRPr="00E94B00" w:rsidRDefault="00EA5C57" w:rsidP="00DC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91223" w:rsidRPr="00E94B00" w:rsidRDefault="00791223" w:rsidP="00791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657261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 и я </w:t>
            </w:r>
            <w:proofErr w:type="gramStart"/>
            <w:r w:rsidR="00657261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="00657261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учшие друзья»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«Витамины я люблю - быть здоровым я хочу» Беседа о здоровье, о чистоте -  Друзья Мойдодыра.</w:t>
            </w:r>
          </w:p>
          <w:p w:rsidR="00791223" w:rsidRPr="00E94B00" w:rsidRDefault="00791223" w:rsidP="0079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 с рассматриванием иллюстраций.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1223" w:rsidRPr="00E94B00" w:rsidRDefault="00EA5C57" w:rsidP="007912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чего нам закаляться»</w:t>
            </w:r>
          </w:p>
          <w:p w:rsidR="00A84B39" w:rsidRPr="00E94B00" w:rsidRDefault="00A84B39" w:rsidP="00A84B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рассматриванием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иллюстраций: «Профессия врач».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вернисаж:</w:t>
            </w:r>
          </w:p>
          <w:p w:rsidR="00791223" w:rsidRPr="00E94B00" w:rsidRDefault="00EA5C57" w:rsidP="007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Лепка «Спортивная эмблема группы».</w:t>
            </w:r>
          </w:p>
          <w:p w:rsidR="00EA5C57" w:rsidRPr="00E94B00" w:rsidRDefault="00EA5C57" w:rsidP="007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«Айболит»</w:t>
            </w:r>
          </w:p>
          <w:p w:rsidR="00EA5C57" w:rsidRPr="00E94B00" w:rsidRDefault="00EA5C57" w:rsidP="0079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Рисование «Как мы делаем зарядку»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A5C57" w:rsidRPr="00E94B00" w:rsidRDefault="00EA5C57" w:rsidP="00E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стихотворений, пословиц и поговорок о </w:t>
            </w:r>
            <w:r w:rsidRPr="00E94B00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57" w:rsidRPr="00E94B00" w:rsidRDefault="00EA5C57" w:rsidP="00EA5C5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произведения К.И. Чуковского «Айболит».</w:t>
            </w:r>
          </w:p>
          <w:p w:rsidR="00EA5C57" w:rsidRPr="00E94B00" w:rsidRDefault="00EA5C57" w:rsidP="00EA5C5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-Просмотр мультипликационных фильмов из серии </w:t>
            </w:r>
            <w:proofErr w:type="spellStart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: «Личная гигиена», «Ёжик и здоровье».</w:t>
            </w:r>
          </w:p>
          <w:p w:rsidR="00791223" w:rsidRPr="00E94B00" w:rsidRDefault="00EA5C57" w:rsidP="00E015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E94B00" w:rsidRPr="00E94B00" w:rsidTr="00E94B00">
        <w:trPr>
          <w:gridAfter w:val="1"/>
          <w:wAfter w:w="123" w:type="pct"/>
          <w:trHeight w:val="468"/>
        </w:trPr>
        <w:tc>
          <w:tcPr>
            <w:tcW w:w="1351" w:type="pct"/>
          </w:tcPr>
          <w:p w:rsidR="00A84B39" w:rsidRPr="00E94B00" w:rsidRDefault="00A84B39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10 июня -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 </w:t>
            </w:r>
          </w:p>
          <w:p w:rsidR="00A84B39" w:rsidRPr="00E94B00" w:rsidRDefault="00A84B39" w:rsidP="00E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</w:tcPr>
          <w:p w:rsidR="00A84B39" w:rsidRPr="00E94B00" w:rsidRDefault="00A84B39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ИКТ «Наша Родина – Россия» </w:t>
            </w:r>
          </w:p>
          <w:p w:rsidR="00D46D12" w:rsidRPr="00E94B00" w:rsidRDefault="00D46D12" w:rsidP="00D46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радостного настроения через ознакомление с народными играми.</w:t>
            </w:r>
          </w:p>
          <w:p w:rsidR="00D46D12" w:rsidRPr="00E94B00" w:rsidRDefault="00D46D12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39" w:rsidRPr="00E94B00" w:rsidRDefault="00A84B39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 « Флаг России»</w:t>
            </w:r>
          </w:p>
        </w:tc>
        <w:tc>
          <w:tcPr>
            <w:tcW w:w="1955" w:type="pct"/>
          </w:tcPr>
          <w:p w:rsidR="00A84B39" w:rsidRPr="00E94B00" w:rsidRDefault="00A84B39" w:rsidP="00DC000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Познавательная игра</w:t>
            </w:r>
            <w:r w:rsidRPr="00E94B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«Мы живем в России». </w:t>
            </w:r>
          </w:p>
          <w:p w:rsidR="00D46D12" w:rsidRPr="00E94B00" w:rsidRDefault="00D46D12" w:rsidP="00D46D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радостного настроения через ознакомление с народными играми.</w:t>
            </w:r>
          </w:p>
          <w:p w:rsidR="00A84B39" w:rsidRPr="00E94B00" w:rsidRDefault="00A84B39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альбомов «Столица - Москва».</w:t>
            </w:r>
          </w:p>
          <w:p w:rsidR="00A84B39" w:rsidRPr="00E94B00" w:rsidRDefault="00A84B39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«Наш флаг и наш герб».</w:t>
            </w:r>
          </w:p>
          <w:p w:rsidR="00A84B39" w:rsidRPr="00E94B00" w:rsidRDefault="00A84B39" w:rsidP="00DC0000">
            <w:pPr>
              <w:rPr>
                <w:rFonts w:ascii="Times New Roman" w:eastAsia="Times New Roman" w:hAnsi="Times New Roman" w:cs="Times New Roman"/>
                <w:shd w:val="clear" w:color="auto" w:fill="FAFAFD"/>
              </w:rPr>
            </w:pPr>
            <w:r w:rsidRPr="00E94B00">
              <w:rPr>
                <w:rFonts w:ascii="Times New Roman" w:hAnsi="Times New Roman" w:cs="Times New Roman"/>
                <w:shd w:val="clear" w:color="auto" w:fill="FAFAFD"/>
              </w:rPr>
              <w:t xml:space="preserve">- </w:t>
            </w:r>
            <w:r w:rsidRPr="00E94B00">
              <w:rPr>
                <w:rFonts w:ascii="Times New Roman" w:eastAsia="Times New Roman" w:hAnsi="Times New Roman" w:cs="Times New Roman"/>
                <w:shd w:val="clear" w:color="auto" w:fill="FAFAFD"/>
              </w:rPr>
              <w:t xml:space="preserve">Выставка рисунков «Россия – Родина моя». </w:t>
            </w:r>
          </w:p>
          <w:p w:rsidR="00D46D12" w:rsidRPr="00E94B00" w:rsidRDefault="00D46D12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hd w:val="clear" w:color="auto" w:fill="FAFAFD"/>
              </w:rPr>
              <w:t>Тематическое развлечение «День России»</w:t>
            </w:r>
          </w:p>
        </w:tc>
      </w:tr>
      <w:tr w:rsidR="00E94B00" w:rsidRPr="00E94B00" w:rsidTr="008572AD">
        <w:trPr>
          <w:trHeight w:val="508"/>
        </w:trPr>
        <w:tc>
          <w:tcPr>
            <w:tcW w:w="1351" w:type="pct"/>
            <w:vAlign w:val="center"/>
          </w:tcPr>
          <w:p w:rsidR="00A84B39" w:rsidRPr="00E94B00" w:rsidRDefault="00A84B39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3649" w:type="pct"/>
            <w:gridSpan w:val="3"/>
            <w:vAlign w:val="center"/>
          </w:tcPr>
          <w:p w:rsidR="00A84B39" w:rsidRPr="00E94B00" w:rsidRDefault="00A84B39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Спортивное р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азвлечение «Веселые эстафеты».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1532" w:rsidRPr="00E94B00" w:rsidRDefault="00E01532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9B2B3D" w:rsidRPr="00E94B00" w:rsidRDefault="009B2B3D">
      <w:pPr>
        <w:rPr>
          <w:rFonts w:ascii="Times New Roman" w:hAnsi="Times New Roman" w:cs="Times New Roman"/>
        </w:rPr>
      </w:pPr>
    </w:p>
    <w:p w:rsidR="009B2B3D" w:rsidRPr="00E94B00" w:rsidRDefault="009B2B3D">
      <w:pPr>
        <w:rPr>
          <w:rFonts w:ascii="Times New Roman" w:hAnsi="Times New Roman" w:cs="Times New Roman"/>
        </w:rPr>
      </w:pPr>
    </w:p>
    <w:tbl>
      <w:tblPr>
        <w:tblStyle w:val="a5"/>
        <w:tblW w:w="9889" w:type="dxa"/>
        <w:tblLook w:val="04A0"/>
      </w:tblPr>
      <w:tblGrid>
        <w:gridCol w:w="2835"/>
        <w:gridCol w:w="3085"/>
        <w:gridCol w:w="3969"/>
      </w:tblGrid>
      <w:tr w:rsidR="000D2F3D" w:rsidRPr="00E94B00" w:rsidTr="00E94B00">
        <w:trPr>
          <w:trHeight w:val="468"/>
        </w:trPr>
        <w:tc>
          <w:tcPr>
            <w:tcW w:w="2835" w:type="dxa"/>
          </w:tcPr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085" w:type="dxa"/>
          </w:tcPr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969" w:type="dxa"/>
          </w:tcPr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0D2F3D" w:rsidRPr="00E94B00" w:rsidRDefault="000D2F3D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0D2F3D" w:rsidRPr="00E94B00" w:rsidTr="00E94B00">
        <w:trPr>
          <w:trHeight w:val="468"/>
        </w:trPr>
        <w:tc>
          <w:tcPr>
            <w:tcW w:w="2835" w:type="dxa"/>
          </w:tcPr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F3D" w:rsidRPr="00E94B00" w:rsidRDefault="000D2F3D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84B39"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46D12" w:rsidRPr="00E94B00" w:rsidRDefault="00D46D12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A84B39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D2F3D"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</w:t>
            </w:r>
            <w:r w:rsidR="000D2F3D"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июня</w:t>
            </w:r>
          </w:p>
          <w:p w:rsidR="000D2F3D" w:rsidRPr="00E94B00" w:rsidRDefault="000D2F3D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  <w:p w:rsidR="000D2F3D" w:rsidRPr="00E94B00" w:rsidRDefault="000D2F3D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2F3D" w:rsidRPr="00E94B00" w:rsidRDefault="000D2F3D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  <w:p w:rsidR="000D2F3D" w:rsidRPr="00E94B00" w:rsidRDefault="000D2F3D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2F3D" w:rsidRPr="00E94B00" w:rsidRDefault="000D2F3D" w:rsidP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светофор? Где перейдём дорогу?</w:t>
            </w:r>
            <w:r w:rsidR="00E74D76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на самокате</w:t>
            </w:r>
          </w:p>
          <w:p w:rsidR="000D2F3D" w:rsidRPr="00E94B00" w:rsidRDefault="000D2F3D" w:rsidP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="00E17128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милиционера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2F3D" w:rsidRPr="00E94B00" w:rsidRDefault="000D2F3D" w:rsidP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0D2F3D" w:rsidRPr="00E94B00" w:rsidRDefault="000D2F3D" w:rsidP="00DC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«Дядя Стёпа», стих</w:t>
            </w:r>
            <w:r w:rsidR="00A84B39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дорогу, светофор и т.п.</w:t>
            </w:r>
          </w:p>
          <w:p w:rsidR="000D2F3D" w:rsidRPr="00E94B00" w:rsidRDefault="000D2F3D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3D" w:rsidRPr="00E94B00" w:rsidRDefault="000D2F3D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3D" w:rsidRPr="00E94B00" w:rsidRDefault="000D2F3D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вернисаж: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«Зебра»</w:t>
            </w:r>
            <w:r w:rsidR="00E17128" w:rsidRPr="00E94B00">
              <w:rPr>
                <w:rFonts w:ascii="Times New Roman" w:hAnsi="Times New Roman" w:cs="Times New Roman"/>
                <w:sz w:val="24"/>
                <w:szCs w:val="24"/>
              </w:rPr>
              <w:t>, «Транспорт»</w:t>
            </w:r>
          </w:p>
          <w:p w:rsidR="00657261" w:rsidRPr="00E94B00" w:rsidRDefault="00657261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E17128" w:rsidRPr="00E94B00" w:rsidRDefault="00E17128" w:rsidP="00DC0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B39" w:rsidRPr="00E94B00" w:rsidRDefault="00A84B39" w:rsidP="00A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«Сигналы светофора»,</w:t>
            </w:r>
          </w:p>
          <w:p w:rsidR="009B2B3D" w:rsidRPr="00E94B00" w:rsidRDefault="00A84B39" w:rsidP="00A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нужны дорожные  знаки», </w:t>
            </w:r>
          </w:p>
          <w:p w:rsidR="00A84B39" w:rsidRPr="00E94B00" w:rsidRDefault="00A84B39" w:rsidP="00A84B39">
            <w:pPr>
              <w:rPr>
                <w:rStyle w:val="c1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Я –пешеход», </w:t>
            </w:r>
            <w:r w:rsidRPr="00E94B00">
              <w:rPr>
                <w:rStyle w:val="c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«Где можно играть?»</w:t>
            </w:r>
          </w:p>
          <w:p w:rsidR="00A84B39" w:rsidRPr="00E94B00" w:rsidRDefault="00A84B39" w:rsidP="00A84B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«Мой друг-светофор»</w:t>
            </w:r>
            <w:r w:rsidR="00E74D76" w:rsidRPr="00E94B0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Правила езды на самокате и велосипеде</w:t>
            </w:r>
          </w:p>
          <w:p w:rsidR="00E74D76" w:rsidRPr="00E94B00" w:rsidRDefault="00233FE8" w:rsidP="00A84B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Речевые ситуации</w:t>
            </w:r>
            <w:r w:rsidRPr="00E94B0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: «Мы выходим из автобуса».</w:t>
            </w:r>
          </w:p>
          <w:p w:rsidR="00A84B39" w:rsidRPr="00E94B00" w:rsidRDefault="00A84B39" w:rsidP="00A8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Проект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автомобиля»</w:t>
            </w:r>
          </w:p>
          <w:p w:rsidR="00A84B39" w:rsidRPr="00E94B00" w:rsidRDefault="00A84B39" w:rsidP="00A84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2F3D" w:rsidRPr="00E94B00" w:rsidRDefault="00A84B39" w:rsidP="00A84B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«ДПС».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У.Сигал «Запрещается-разрешается»</w:t>
            </w:r>
          </w:p>
          <w:p w:rsidR="00E17128" w:rsidRPr="00E94B00" w:rsidRDefault="00E17128" w:rsidP="00E17128">
            <w:pPr>
              <w:tabs>
                <w:tab w:val="left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С.Михалков «Моя улица»,  О. Бедарева «Азбука безопасности».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по теме недели: 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«Дядя Степа –</w:t>
            </w:r>
            <w:r w:rsidR="009B2B3D"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милиционер»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вернисаж: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«Запрещающие правила на дороге».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«Твой друг – дорожный знак», </w:t>
            </w:r>
          </w:p>
          <w:p w:rsidR="00E17128" w:rsidRPr="00E94B00" w:rsidRDefault="00E17128" w:rsidP="00E17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мастерская: рисование иллюстраций по прочитанному.</w:t>
            </w: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28" w:rsidRPr="00E94B00" w:rsidRDefault="00E17128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с детьми на тему «Родители, соблюдайте ПДД»</w:t>
            </w:r>
          </w:p>
          <w:p w:rsidR="00657261" w:rsidRPr="00E94B00" w:rsidRDefault="00657261" w:rsidP="00E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E17128" w:rsidRPr="00E94B00" w:rsidTr="008572AD">
        <w:trPr>
          <w:trHeight w:val="508"/>
        </w:trPr>
        <w:tc>
          <w:tcPr>
            <w:tcW w:w="2835" w:type="dxa"/>
            <w:vAlign w:val="center"/>
          </w:tcPr>
          <w:p w:rsidR="00E17128" w:rsidRPr="00E94B00" w:rsidRDefault="00E17128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3085" w:type="dxa"/>
            <w:vAlign w:val="center"/>
          </w:tcPr>
          <w:p w:rsidR="00E17128" w:rsidRPr="00E94B00" w:rsidRDefault="00E17128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3969" w:type="dxa"/>
            <w:vAlign w:val="center"/>
          </w:tcPr>
          <w:p w:rsidR="00E17128" w:rsidRPr="00E94B00" w:rsidRDefault="00E17128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Квест-игра на знание ПДД</w:t>
            </w:r>
          </w:p>
        </w:tc>
      </w:tr>
    </w:tbl>
    <w:p w:rsidR="000D2F3D" w:rsidRPr="00E94B00" w:rsidRDefault="000D2F3D">
      <w:pPr>
        <w:rPr>
          <w:rFonts w:ascii="Times New Roman" w:hAnsi="Times New Roman" w:cs="Times New Roman"/>
        </w:rPr>
      </w:pPr>
    </w:p>
    <w:p w:rsidR="009B2B3D" w:rsidRPr="00E94B00" w:rsidRDefault="009B2B3D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0D2F3D" w:rsidRPr="00E94B00" w:rsidRDefault="000D2F3D">
      <w:pPr>
        <w:rPr>
          <w:rFonts w:ascii="Times New Roman" w:hAnsi="Times New Roman" w:cs="Times New Roman"/>
        </w:rPr>
      </w:pPr>
    </w:p>
    <w:p w:rsidR="00E74D76" w:rsidRPr="00E94B00" w:rsidRDefault="00E74D76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802"/>
        <w:gridCol w:w="2976"/>
        <w:gridCol w:w="4111"/>
      </w:tblGrid>
      <w:tr w:rsidR="00606F8C" w:rsidRPr="00E94B00" w:rsidTr="00E94B00">
        <w:trPr>
          <w:trHeight w:val="540"/>
        </w:trPr>
        <w:tc>
          <w:tcPr>
            <w:tcW w:w="2802" w:type="dxa"/>
          </w:tcPr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6" w:type="dxa"/>
          </w:tcPr>
          <w:p w:rsidR="00606F8C" w:rsidRPr="00E94B00" w:rsidRDefault="00606F8C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06F8C" w:rsidRPr="00E94B00" w:rsidRDefault="00606F8C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4111" w:type="dxa"/>
          </w:tcPr>
          <w:p w:rsidR="00606F8C" w:rsidRPr="00E94B00" w:rsidRDefault="00606F8C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606F8C" w:rsidRPr="00E94B00" w:rsidRDefault="00606F8C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606F8C" w:rsidRPr="00E94B00" w:rsidTr="00E94B00">
        <w:trPr>
          <w:trHeight w:val="540"/>
        </w:trPr>
        <w:tc>
          <w:tcPr>
            <w:tcW w:w="2802" w:type="dxa"/>
          </w:tcPr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E94B00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 – 24 июня</w:t>
            </w: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12" w:rsidRPr="00E94B00" w:rsidRDefault="00D46D12" w:rsidP="00E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8C" w:rsidRPr="00E94B00" w:rsidRDefault="00606F8C" w:rsidP="00E9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2976" w:type="dxa"/>
          </w:tcPr>
          <w:p w:rsidR="00606F8C" w:rsidRPr="00E94B00" w:rsidRDefault="00606F8C" w:rsidP="00427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20.06.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День отца</w:t>
            </w: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Беседы: 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добрый, огонь злой.  Опасные предметы. Пожарная машина</w:t>
            </w: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8C" w:rsidRPr="00E94B00" w:rsidRDefault="00606F8C" w:rsidP="0065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Кошкин дом</w:t>
            </w: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вернисаж: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Рисование-раскраска Пожарная машина.</w:t>
            </w: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конструирование Пожарная лестница</w:t>
            </w: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Инструктаж: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при пожарной тревоге»</w:t>
            </w: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B3A6F" w:rsidRPr="00E94B00" w:rsidRDefault="008B3A6F" w:rsidP="008B3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“Солнце, воздух и вода - закаляйся детвора!”</w:t>
            </w:r>
          </w:p>
          <w:p w:rsidR="00606F8C" w:rsidRPr="00E94B00" w:rsidRDefault="00606F8C" w:rsidP="004270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606F8C" w:rsidRPr="00E94B00" w:rsidRDefault="00606F8C" w:rsidP="009B2B3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20.06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– День отца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F8C" w:rsidRPr="00E94B00" w:rsidRDefault="00606F8C" w:rsidP="009B2B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22.06. -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Знаем, помним, гордимся! </w:t>
            </w:r>
            <w:r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(22.06.1941 год – начало войны с немецкими захватчиками).</w:t>
            </w:r>
          </w:p>
          <w:p w:rsidR="00E74D76" w:rsidRPr="00E94B00" w:rsidRDefault="00E74D76" w:rsidP="009B2B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6F8C" w:rsidRPr="00E94B00" w:rsidRDefault="00606F8C" w:rsidP="0065726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с использованием иллюстраций, дидактических пособий: </w:t>
            </w: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древние люди открыли огонь»</w:t>
            </w:r>
            <w:r w:rsidRPr="00E94B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«Огонь наш друг, огонь наш враг», «От чего бывает пожар»,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«Опасность дома и на улице», </w:t>
            </w:r>
            <w:r w:rsidRPr="00E94B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«Пожароопасные предметы»,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«Телефоны экстренных служб», «Как избежать беды»</w:t>
            </w:r>
            <w:r w:rsidRPr="00E94B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«Спички детям не игрушки».</w:t>
            </w:r>
            <w:r w:rsidR="00D46D12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6D12" w:rsidRPr="00E94B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Беседы в старших и подготовительных группах о значении даты 22 июня.</w:t>
            </w:r>
          </w:p>
          <w:p w:rsidR="00E74D76" w:rsidRPr="00E94B00" w:rsidRDefault="00E74D76" w:rsidP="0065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Б.Житкова «Пожар»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Толстой «Пожарные собаки»</w:t>
            </w:r>
          </w:p>
          <w:p w:rsidR="00606F8C" w:rsidRPr="00E94B00" w:rsidRDefault="00606F8C" w:rsidP="0065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Маршака «Рассказ о неизвестном герое»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Б.Житкова «Дым»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П.П. Дзюба «Сказка о спичке и добром огне»</w:t>
            </w:r>
          </w:p>
          <w:p w:rsidR="00606F8C" w:rsidRPr="00E94B00" w:rsidRDefault="00606F8C" w:rsidP="0065726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вернисаж</w:t>
            </w: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«Огнеопасные ситуации», Пожарная машина,  Лепка по подгруппам «Пожарный щит»</w:t>
            </w: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F8C" w:rsidRPr="00E94B00" w:rsidRDefault="00606F8C" w:rsidP="009B2B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Инструктаж:</w:t>
            </w:r>
          </w:p>
          <w:p w:rsidR="00606F8C" w:rsidRPr="00E94B00" w:rsidRDefault="00606F8C" w:rsidP="0060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при пожарной тревоге»</w:t>
            </w:r>
          </w:p>
          <w:p w:rsidR="00606F8C" w:rsidRPr="00E94B00" w:rsidRDefault="00606F8C" w:rsidP="009B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8C" w:rsidRPr="00E94B00" w:rsidRDefault="00606F8C" w:rsidP="009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606F8C" w:rsidRPr="00E94B00" w:rsidRDefault="00606F8C" w:rsidP="00427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76" w:rsidRPr="00E94B00" w:rsidTr="008572AD">
        <w:trPr>
          <w:trHeight w:val="504"/>
        </w:trPr>
        <w:tc>
          <w:tcPr>
            <w:tcW w:w="2802" w:type="dxa"/>
            <w:vAlign w:val="center"/>
          </w:tcPr>
          <w:p w:rsidR="00E74D76" w:rsidRPr="00E94B00" w:rsidRDefault="00E74D76" w:rsidP="0085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087" w:type="dxa"/>
            <w:gridSpan w:val="2"/>
            <w:vAlign w:val="center"/>
          </w:tcPr>
          <w:p w:rsidR="00E74D76" w:rsidRPr="00E94B00" w:rsidRDefault="00E74D76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(старшие дети для младших групп): «Чтобы не было беды»</w:t>
            </w:r>
          </w:p>
        </w:tc>
      </w:tr>
    </w:tbl>
    <w:p w:rsidR="00E74D76" w:rsidRPr="00E94B00" w:rsidRDefault="00E74D76">
      <w:pPr>
        <w:rPr>
          <w:rFonts w:ascii="Times New Roman" w:hAnsi="Times New Roman" w:cs="Times New Roman"/>
        </w:rPr>
      </w:pPr>
    </w:p>
    <w:p w:rsidR="00E74D76" w:rsidRPr="00E94B00" w:rsidRDefault="00E74D76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9B2B3D" w:rsidRPr="00E94B00" w:rsidRDefault="009B2B3D">
      <w:pPr>
        <w:rPr>
          <w:rFonts w:ascii="Times New Roman" w:hAnsi="Times New Roman" w:cs="Times New Roman"/>
        </w:rPr>
      </w:pPr>
    </w:p>
    <w:p w:rsidR="009B2B3D" w:rsidRPr="00E94B00" w:rsidRDefault="009B2B3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660"/>
        <w:gridCol w:w="3402"/>
        <w:gridCol w:w="3827"/>
      </w:tblGrid>
      <w:tr w:rsidR="00E74D76" w:rsidRPr="00E94B00" w:rsidTr="00E94B00">
        <w:trPr>
          <w:trHeight w:val="418"/>
        </w:trPr>
        <w:tc>
          <w:tcPr>
            <w:tcW w:w="2660" w:type="dxa"/>
          </w:tcPr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827" w:type="dxa"/>
          </w:tcPr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E74D76" w:rsidRPr="00E94B00" w:rsidRDefault="00E74D76" w:rsidP="00DC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E74D76" w:rsidRPr="00E94B00" w:rsidTr="008572AD">
        <w:trPr>
          <w:trHeight w:val="720"/>
        </w:trPr>
        <w:tc>
          <w:tcPr>
            <w:tcW w:w="2660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D76" w:rsidRPr="00E94B00" w:rsidRDefault="00E74D76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D46D12" w:rsidRPr="00E94B00" w:rsidRDefault="00D46D12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D76" w:rsidRPr="00E94B00" w:rsidRDefault="00E74D76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27 июня – 1 июля 2022г.</w:t>
            </w:r>
          </w:p>
          <w:p w:rsidR="00E74D76" w:rsidRPr="00E94B00" w:rsidRDefault="00E74D76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12" w:rsidRPr="00E94B00" w:rsidRDefault="00D46D12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12" w:rsidRPr="00E94B00" w:rsidRDefault="00D46D12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D12" w:rsidRPr="00E94B00" w:rsidRDefault="00D46D12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D76" w:rsidRPr="00E94B00" w:rsidRDefault="00E74D76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Я в большом городе</w:t>
            </w:r>
          </w:p>
          <w:p w:rsidR="00E74D76" w:rsidRPr="00E94B00" w:rsidRDefault="00E74D76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76" w:rsidRPr="00E94B00" w:rsidRDefault="00E74D76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Я с мамой в магазине. Я с мамой в парке. Я на детской площадке</w:t>
            </w:r>
          </w:p>
          <w:p w:rsidR="00E74D76" w:rsidRPr="00E94B00" w:rsidRDefault="00911B41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территории детского сад</w:t>
            </w:r>
            <w:r w:rsidR="00C0674A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беседой,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где находится.</w:t>
            </w:r>
          </w:p>
          <w:p w:rsidR="008909D1" w:rsidRPr="00E94B00" w:rsidRDefault="008909D1" w:rsidP="00E74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D76" w:rsidRPr="00E94B00" w:rsidRDefault="00E74D76" w:rsidP="00E74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74D76" w:rsidRPr="00E94B00" w:rsidRDefault="00911B41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 тему</w:t>
            </w:r>
            <w:r w:rsidR="00C0674A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не потеряться от мамы.</w:t>
            </w:r>
          </w:p>
          <w:p w:rsidR="00C0674A" w:rsidRPr="00E94B00" w:rsidRDefault="00C0674A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«Гном и дом»</w:t>
            </w:r>
          </w:p>
          <w:p w:rsidR="00C0674A" w:rsidRPr="00E94B00" w:rsidRDefault="00C0674A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74A" w:rsidRPr="00E94B00" w:rsidRDefault="00C0674A" w:rsidP="00C06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вернисаж</w:t>
            </w:r>
          </w:p>
          <w:p w:rsidR="00D46D12" w:rsidRPr="00E94B00" w:rsidRDefault="00D46D12" w:rsidP="00C06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(рисование, лепка, аппликация): </w:t>
            </w:r>
            <w:r w:rsidR="00233FE8"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Магазин</w:t>
            </w:r>
          </w:p>
          <w:p w:rsidR="00D46D12" w:rsidRPr="00E94B00" w:rsidRDefault="00D46D12" w:rsidP="00C06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FE8" w:rsidRPr="00E94B00" w:rsidRDefault="00233FE8" w:rsidP="00233FE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4B00">
              <w:rPr>
                <w:rStyle w:val="c0"/>
                <w:b/>
                <w:bCs/>
                <w:color w:val="000000"/>
              </w:rPr>
              <w:t>Конструирование</w:t>
            </w:r>
            <w:r w:rsidRPr="00E94B00">
              <w:rPr>
                <w:rStyle w:val="c1"/>
                <w:color w:val="000000"/>
              </w:rPr>
              <w:t>: «Городок для любимых игрушек»;</w:t>
            </w:r>
          </w:p>
          <w:p w:rsidR="00C0674A" w:rsidRPr="00E94B00" w:rsidRDefault="00C0674A" w:rsidP="00233F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3FE8" w:rsidRPr="00E94B00" w:rsidRDefault="00233FE8" w:rsidP="00233F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827" w:type="dxa"/>
          </w:tcPr>
          <w:p w:rsidR="00E74D76" w:rsidRPr="00E94B00" w:rsidRDefault="00E74D76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 Я в торговом центре. Я в супермаркете. Я в парке. Я на детской площадке</w:t>
            </w:r>
          </w:p>
          <w:p w:rsidR="00E74D76" w:rsidRPr="00E94B00" w:rsidRDefault="00E74D76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Что делать, если я потерялся. Эскалатор – лестница-лифт</w:t>
            </w:r>
          </w:p>
          <w:p w:rsidR="00C0674A" w:rsidRPr="00E94B00" w:rsidRDefault="00C0674A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территории микрорайона, где находится детский сад. (экскурсия)</w:t>
            </w:r>
          </w:p>
          <w:p w:rsidR="00E74D76" w:rsidRPr="00E94B00" w:rsidRDefault="00D46D12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Игра-тренинг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«Я потерялся»</w:t>
            </w:r>
          </w:p>
          <w:p w:rsidR="00233FE8" w:rsidRPr="00E94B00" w:rsidRDefault="00233FE8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6" w:rsidRPr="00E94B00" w:rsidRDefault="00E74D76" w:rsidP="00E74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E74D76" w:rsidRPr="00E94B00" w:rsidRDefault="00C0674A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 желанию детей, по теме недели.</w:t>
            </w:r>
          </w:p>
          <w:p w:rsidR="00C0674A" w:rsidRPr="00E94B00" w:rsidRDefault="00C0674A" w:rsidP="00427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«Гном и дом»</w:t>
            </w:r>
          </w:p>
          <w:p w:rsidR="00233FE8" w:rsidRPr="00E94B00" w:rsidRDefault="00233FE8" w:rsidP="00233F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вернисаж</w:t>
            </w:r>
          </w:p>
          <w:p w:rsidR="00233FE8" w:rsidRPr="00E94B00" w:rsidRDefault="00233FE8" w:rsidP="00233FE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4B00">
              <w:rPr>
                <w:bCs/>
                <w:color w:val="000000"/>
              </w:rPr>
              <w:t xml:space="preserve">(рисование, лепка, аппликация): Торговый центр, Как мы гуляем в парке. </w:t>
            </w:r>
            <w:r w:rsidRPr="00E94B00">
              <w:rPr>
                <w:rStyle w:val="c0"/>
                <w:b/>
                <w:bCs/>
                <w:color w:val="000000"/>
              </w:rPr>
              <w:t>Моделирование</w:t>
            </w:r>
            <w:r w:rsidRPr="00E94B00">
              <w:rPr>
                <w:rStyle w:val="c1"/>
                <w:color w:val="000000"/>
              </w:rPr>
              <w:t>: «На улице города».</w:t>
            </w:r>
          </w:p>
          <w:p w:rsidR="00233FE8" w:rsidRPr="00E94B00" w:rsidRDefault="00233FE8" w:rsidP="00233F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экскурсия: «</w:t>
            </w:r>
            <w:r w:rsidRPr="00E94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Опасности за пределами детского сада»</w:t>
            </w:r>
          </w:p>
          <w:p w:rsidR="00C0674A" w:rsidRPr="00E94B00" w:rsidRDefault="00233FE8" w:rsidP="0042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233FE8" w:rsidRPr="00E94B00" w:rsidTr="008572AD">
        <w:trPr>
          <w:trHeight w:val="518"/>
        </w:trPr>
        <w:tc>
          <w:tcPr>
            <w:tcW w:w="2660" w:type="dxa"/>
            <w:vAlign w:val="center"/>
          </w:tcPr>
          <w:p w:rsidR="00233FE8" w:rsidRPr="00E94B00" w:rsidRDefault="00233FE8" w:rsidP="0085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3402" w:type="dxa"/>
            <w:vAlign w:val="center"/>
          </w:tcPr>
          <w:p w:rsidR="00233FE8" w:rsidRPr="008572AD" w:rsidRDefault="008909D1" w:rsidP="008572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2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представление для детей «Потерялся колобок»</w:t>
            </w:r>
          </w:p>
        </w:tc>
        <w:tc>
          <w:tcPr>
            <w:tcW w:w="3827" w:type="dxa"/>
            <w:vAlign w:val="center"/>
          </w:tcPr>
          <w:p w:rsidR="00233FE8" w:rsidRPr="008572AD" w:rsidRDefault="00233FE8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«Я в большом городе»</w:t>
            </w:r>
          </w:p>
        </w:tc>
      </w:tr>
    </w:tbl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9D1" w:rsidRPr="00E94B00" w:rsidRDefault="008909D1">
      <w:pPr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353F" w:rsidRPr="00E94B00" w:rsidRDefault="00C5353F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9D1" w:rsidRPr="00E94B00" w:rsidRDefault="008909D1" w:rsidP="0089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июль – МЕСЯЦ ЭКОЛОГИИ</w:t>
      </w:r>
    </w:p>
    <w:p w:rsidR="008909D1" w:rsidRPr="00E94B00" w:rsidRDefault="00340D9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Проект месяца: «Сохраним Байкал»  (создание зоны экологии родного края, Байкала в рекреации 1 этажа)</w:t>
      </w:r>
    </w:p>
    <w:p w:rsidR="00340D9D" w:rsidRPr="00E94B00" w:rsidRDefault="00340D9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07" w:type="dxa"/>
        <w:tblLook w:val="04A0"/>
      </w:tblPr>
      <w:tblGrid>
        <w:gridCol w:w="3061"/>
        <w:gridCol w:w="3118"/>
        <w:gridCol w:w="3828"/>
      </w:tblGrid>
      <w:tr w:rsidR="008909D1" w:rsidRPr="00E94B00" w:rsidTr="008572AD">
        <w:tc>
          <w:tcPr>
            <w:tcW w:w="3061" w:type="dxa"/>
          </w:tcPr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118" w:type="dxa"/>
          </w:tcPr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828" w:type="dxa"/>
          </w:tcPr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909D1" w:rsidRPr="00E94B00" w:rsidRDefault="008909D1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8909D1" w:rsidRPr="00E94B00" w:rsidTr="008572AD">
        <w:tc>
          <w:tcPr>
            <w:tcW w:w="3061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D1" w:rsidRPr="00E94B00" w:rsidRDefault="008909D1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909D1" w:rsidRPr="00E94B00" w:rsidRDefault="008909D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8909D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6F0A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– 08</w:t>
            </w:r>
            <w:r w:rsidR="00286F0A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909D1" w:rsidRPr="00E94B00" w:rsidRDefault="008909D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8909D1" w:rsidRPr="00E94B00" w:rsidRDefault="008909D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D9D" w:rsidRPr="00E94B00" w:rsidRDefault="00340D9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D9D" w:rsidRPr="00E94B00" w:rsidRDefault="00340D9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D9D" w:rsidRPr="00E94B00" w:rsidRDefault="00340D9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D9D" w:rsidRPr="00E94B00" w:rsidRDefault="00340D9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D1" w:rsidRPr="00E94B00" w:rsidRDefault="008909D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4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 экологической книги»</w:t>
            </w:r>
          </w:p>
          <w:p w:rsidR="008909D1" w:rsidRPr="00E94B00" w:rsidRDefault="008909D1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-Рассматривание</w:t>
            </w:r>
            <w:r w:rsidR="00286F0A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энциклопедий, книг с рисунками о природе, иллюстраций;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потешки, пословицы, поговорки, стихи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природе, животных, растениях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«Айболит», «Чудо-дерево», «Черепаха»; С. </w:t>
            </w:r>
            <w:proofErr w:type="spellStart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Гродецкий</w:t>
            </w:r>
            <w:proofErr w:type="spell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«Кто это?»; В. Берестов. «Курица с цыплятами», «Бычок»; Н. Заболоцкий. «Как мыши с котом воевали»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«Одуванчик»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 «Праздник Нептуна»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Опыт «Плавает – тонет»,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828" w:type="dxa"/>
          </w:tcPr>
          <w:p w:rsidR="00340D9D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D9D" w:rsidRPr="00E94B00">
              <w:rPr>
                <w:rFonts w:ascii="Times New Roman" w:hAnsi="Times New Roman" w:cs="Times New Roman"/>
                <w:sz w:val="24"/>
                <w:szCs w:val="24"/>
              </w:rPr>
              <w:t>введение в тему «Мы живём у Байкала»,</w:t>
            </w: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о традициях праздника «Иван-Купала», «Природа Родного края»</w:t>
            </w:r>
          </w:p>
          <w:p w:rsidR="00340D9D" w:rsidRPr="00E94B00" w:rsidRDefault="00FE5D04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Красной книгой.</w:t>
            </w:r>
          </w:p>
          <w:p w:rsidR="00FE5D04" w:rsidRPr="00E94B00" w:rsidRDefault="00FE5D04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909D1" w:rsidRPr="00E94B00" w:rsidRDefault="008909D1" w:rsidP="002D12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кологические сказки («Грустная история» и др.), «Звери наряжаются в зимние шубы» Г. 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«Светлая капель» М. Пришвин, «Голубые лягушки», «Лесные домишки» В. Бианки, «Что такое кислотный дождь» С.Н.Николаева.</w:t>
            </w:r>
          </w:p>
          <w:p w:rsidR="008909D1" w:rsidRPr="00E94B00" w:rsidRDefault="008909D1" w:rsidP="002D12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«Экология глазами детей»</w:t>
            </w: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 «Праздник Нептуна»</w:t>
            </w: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4B00">
              <w:rPr>
                <w:rStyle w:val="c1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Исследовательская деятельность: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 xml:space="preserve"> «Кому нужны деревья в лесу»</w:t>
            </w:r>
            <w:r w:rsidRPr="00E94B00"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09D1" w:rsidRPr="00E94B00" w:rsidRDefault="008909D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Ручной труд: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«Подарим книжке вторую жизнь – спасем одно дерево»</w:t>
            </w:r>
          </w:p>
          <w:p w:rsidR="008909D1" w:rsidRPr="00E94B00" w:rsidRDefault="008909D1" w:rsidP="002D1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 на огороде</w:t>
            </w:r>
            <w:r w:rsidR="006C1A81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цветнике.</w:t>
            </w:r>
          </w:p>
          <w:p w:rsidR="006C1A81" w:rsidRPr="00E94B00" w:rsidRDefault="006C1A81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8909D1" w:rsidRPr="00E94B00" w:rsidTr="008572AD">
        <w:trPr>
          <w:trHeight w:val="541"/>
        </w:trPr>
        <w:tc>
          <w:tcPr>
            <w:tcW w:w="3061" w:type="dxa"/>
            <w:vAlign w:val="center"/>
          </w:tcPr>
          <w:p w:rsidR="008909D1" w:rsidRPr="00E94B00" w:rsidRDefault="008909D1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6946" w:type="dxa"/>
            <w:gridSpan w:val="2"/>
            <w:vAlign w:val="center"/>
          </w:tcPr>
          <w:p w:rsidR="008909D1" w:rsidRPr="00E94B00" w:rsidRDefault="008909D1" w:rsidP="008572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 В экологию через книгу»</w:t>
            </w:r>
          </w:p>
        </w:tc>
      </w:tr>
    </w:tbl>
    <w:p w:rsidR="00340D9D" w:rsidRPr="00E94B00" w:rsidRDefault="00340D9D">
      <w:pPr>
        <w:rPr>
          <w:rFonts w:ascii="Times New Roman" w:hAnsi="Times New Roman" w:cs="Times New Roman"/>
        </w:rPr>
      </w:pPr>
    </w:p>
    <w:p w:rsidR="00340D9D" w:rsidRPr="00E94B00" w:rsidRDefault="00340D9D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340D9D" w:rsidRDefault="00340D9D">
      <w:pPr>
        <w:rPr>
          <w:rFonts w:ascii="Times New Roman" w:hAnsi="Times New Roman" w:cs="Times New Roman"/>
        </w:rPr>
      </w:pPr>
    </w:p>
    <w:p w:rsidR="008572AD" w:rsidRPr="00E94B00" w:rsidRDefault="008572AD">
      <w:pPr>
        <w:rPr>
          <w:rFonts w:ascii="Times New Roman" w:hAnsi="Times New Roman" w:cs="Times New Roman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835"/>
        <w:gridCol w:w="2943"/>
        <w:gridCol w:w="4253"/>
      </w:tblGrid>
      <w:tr w:rsidR="00286F0A" w:rsidRPr="00E94B00" w:rsidTr="008572AD">
        <w:trPr>
          <w:trHeight w:val="609"/>
        </w:trPr>
        <w:tc>
          <w:tcPr>
            <w:tcW w:w="2835" w:type="dxa"/>
          </w:tcPr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43" w:type="dxa"/>
          </w:tcPr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4253" w:type="dxa"/>
          </w:tcPr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86F0A" w:rsidRPr="00E94B00" w:rsidRDefault="00286F0A" w:rsidP="002D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286F0A" w:rsidRPr="00E94B00" w:rsidTr="008572AD">
        <w:trPr>
          <w:trHeight w:val="1140"/>
        </w:trPr>
        <w:tc>
          <w:tcPr>
            <w:tcW w:w="2835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0A" w:rsidRPr="00E94B00" w:rsidRDefault="00286F0A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86F0A" w:rsidRP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11– 15 ию</w:t>
            </w:r>
            <w:r w:rsidR="003D6D2E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86F0A" w:rsidRP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286F0A" w:rsidRP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0A" w:rsidRP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 мире животных»</w:t>
            </w:r>
          </w:p>
          <w:p w:rsidR="00286F0A" w:rsidRPr="00E94B00" w:rsidRDefault="00286F0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6F0A" w:rsidRPr="00E94B00" w:rsidRDefault="00286F0A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86F0A" w:rsidRPr="00E94B00" w:rsidRDefault="00286F0A" w:rsidP="002D12B8">
            <w:pPr>
              <w:pStyle w:val="a9"/>
              <w:shd w:val="clear" w:color="auto" w:fill="FFFFFF"/>
              <w:spacing w:before="0" w:beforeAutospacing="0" w:after="468" w:afterAutospacing="0"/>
            </w:pPr>
            <w:r w:rsidRPr="00E94B00">
              <w:rPr>
                <w:b/>
              </w:rPr>
              <w:t>Беседы:</w:t>
            </w:r>
            <w:r w:rsidRPr="00E94B00">
              <w:t xml:space="preserve"> «Животные нашего края», «Как звери в лесу живут?»</w:t>
            </w:r>
          </w:p>
          <w:p w:rsidR="00286F0A" w:rsidRPr="00E94B00" w:rsidRDefault="00286F0A" w:rsidP="002D12B8">
            <w:pPr>
              <w:pStyle w:val="a9"/>
              <w:shd w:val="clear" w:color="auto" w:fill="FFFFFF"/>
              <w:spacing w:before="0" w:beforeAutospacing="0" w:after="468" w:afterAutospacing="0"/>
            </w:pPr>
            <w:r w:rsidRPr="00E94B00">
              <w:rPr>
                <w:b/>
                <w:bCs/>
                <w:shd w:val="clear" w:color="auto" w:fill="FFFFFF"/>
              </w:rPr>
              <w:t xml:space="preserve">Наблюдения: </w:t>
            </w:r>
            <w:r w:rsidRPr="00E94B00">
              <w:t>на участке детского сада за птицами.</w:t>
            </w:r>
          </w:p>
          <w:p w:rsidR="00286F0A" w:rsidRPr="00E94B00" w:rsidRDefault="00286F0A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86F0A" w:rsidRPr="00E94B00" w:rsidRDefault="00286F0A" w:rsidP="002D12B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94B00">
              <w:rPr>
                <w:iCs/>
                <w:color w:val="111111"/>
                <w:bdr w:val="none" w:sz="0" w:space="0" w:color="auto" w:frame="1"/>
              </w:rPr>
              <w:t>«Три котёнка»</w:t>
            </w:r>
            <w:r w:rsidRPr="00E94B00">
              <w:rPr>
                <w:color w:val="111111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</w:rPr>
              <w:t>«Петух и краски»</w:t>
            </w:r>
            <w:r w:rsidRPr="00E94B00">
              <w:rPr>
                <w:color w:val="111111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</w:rPr>
              <w:t>«Под грибом»</w:t>
            </w:r>
            <w:r w:rsidRPr="00E94B00">
              <w:rPr>
                <w:color w:val="111111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</w:rPr>
              <w:t>«Кораблик»</w:t>
            </w:r>
            <w:r w:rsidRPr="00E94B00">
              <w:rPr>
                <w:color w:val="111111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</w:rPr>
              <w:t>«Цыплёнок и утёнок»</w:t>
            </w:r>
            <w:r w:rsidRPr="00E94B00">
              <w:rPr>
                <w:color w:val="111111"/>
              </w:rPr>
              <w:t>, обр. В. Г. Сутеев,</w:t>
            </w:r>
            <w:r w:rsidRPr="00E94B00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94B00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«Колобок»</w:t>
            </w:r>
            <w:r w:rsidRPr="00E94B00">
              <w:rPr>
                <w:color w:val="111111"/>
                <w:shd w:val="clear" w:color="auto" w:fill="FFFFFF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«Репка»</w:t>
            </w:r>
            <w:r w:rsidRPr="00E94B00">
              <w:rPr>
                <w:color w:val="111111"/>
                <w:shd w:val="clear" w:color="auto" w:fill="FFFFFF"/>
              </w:rPr>
              <w:t>, </w:t>
            </w:r>
            <w:r w:rsidRPr="00E94B00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«Курочка Ряба»</w:t>
            </w:r>
          </w:p>
          <w:p w:rsidR="00286F0A" w:rsidRPr="00E94B00" w:rsidRDefault="00286F0A" w:rsidP="002D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Слушание звуков леса, шум леса.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F0A" w:rsidRPr="00E94B00" w:rsidRDefault="00286F0A" w:rsidP="002D12B8">
            <w:pPr>
              <w:pStyle w:val="a9"/>
              <w:shd w:val="clear" w:color="auto" w:fill="FFFFFF"/>
              <w:spacing w:before="0" w:beforeAutospacing="0" w:after="187" w:afterAutospacing="0"/>
            </w:pPr>
            <w:r w:rsidRPr="00E94B00">
              <w:rPr>
                <w:b/>
                <w:bCs/>
              </w:rPr>
              <w:t>Творческая игра на подражание животным: </w:t>
            </w:r>
            <w:r w:rsidRPr="00E94B00">
              <w:t>«На лугу пасутся ко…»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 Аппликация «Домашние животные»</w:t>
            </w:r>
          </w:p>
          <w:p w:rsidR="006C1A81" w:rsidRPr="00E94B00" w:rsidRDefault="006C1A8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6F0A" w:rsidRPr="00E94B00" w:rsidRDefault="00286F0A" w:rsidP="002D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нашего края», «Как звери в лесу живут?»</w:t>
            </w:r>
            <w:r w:rsidR="00FE5D04" w:rsidRPr="00E94B00">
              <w:rPr>
                <w:rFonts w:ascii="Times New Roman" w:hAnsi="Times New Roman" w:cs="Times New Roman"/>
                <w:sz w:val="24"/>
                <w:szCs w:val="24"/>
              </w:rPr>
              <w:t>, Красная книга животных Бурятии</w:t>
            </w:r>
          </w:p>
          <w:p w:rsidR="00286F0A" w:rsidRPr="00E94B00" w:rsidRDefault="00286F0A" w:rsidP="002D12B8">
            <w:pPr>
              <w:shd w:val="clear" w:color="auto" w:fill="F7F7F7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Виртуальная экскурсия в лес </w:t>
            </w: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мире животных»</w:t>
            </w:r>
          </w:p>
          <w:p w:rsidR="00286F0A" w:rsidRPr="00E94B00" w:rsidRDefault="00286F0A" w:rsidP="002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286F0A" w:rsidRPr="00E94B00" w:rsidRDefault="00286F0A" w:rsidP="002D1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В. Бианки «Муравейник зашевелился». Г. 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Ганейзер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«Кузнечик – невидимка». « Голуби» И.Тургенев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7F8"/>
              </w:rPr>
              <w:t>Слушание звуков леса, шум леса.</w:t>
            </w:r>
          </w:p>
          <w:p w:rsidR="00286F0A" w:rsidRPr="00E94B00" w:rsidRDefault="00286F0A" w:rsidP="002D12B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86F0A" w:rsidRPr="00E94B00" w:rsidRDefault="00286F0A" w:rsidP="002D12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Сюжетно-ролевые игры:</w:t>
            </w:r>
            <w:r w:rsidRPr="00E9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«Зоомагазин»</w:t>
            </w:r>
          </w:p>
          <w:p w:rsidR="00286F0A" w:rsidRPr="00E94B00" w:rsidRDefault="00286F0A" w:rsidP="002D12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«Мой любимый питомец»</w:t>
            </w:r>
            <w:r w:rsidR="00FE5D04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, «Поделки из природного материала»</w:t>
            </w:r>
          </w:p>
          <w:p w:rsidR="00286F0A" w:rsidRPr="00E94B00" w:rsidRDefault="00286F0A" w:rsidP="002D12B8">
            <w:pPr>
              <w:rPr>
                <w:rStyle w:val="c1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286F0A" w:rsidRPr="00E94B00" w:rsidRDefault="00286F0A" w:rsidP="002D12B8">
            <w:pP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4B00">
              <w:rPr>
                <w:rStyle w:val="c1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Исследовательская деятельность:</w:t>
            </w:r>
            <w:r w:rsidRPr="00E94B00"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94B00">
              <w:rPr>
                <w:rStyle w:val="c1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«Как устроены перья у птиц»</w:t>
            </w:r>
            <w:r w:rsidRPr="00E94B00"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E94B00">
              <w:rPr>
                <w:rStyle w:val="c1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«Почему птицы могут летать»</w:t>
            </w:r>
            <w:r w:rsidRPr="00E94B00">
              <w:rPr>
                <w:rStyle w:val="c1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E94B00">
              <w:rPr>
                <w:rStyle w:val="c1"/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«Из чего птицы строят гнезда»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Ручной труд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: разработка макета леса</w:t>
            </w:r>
          </w:p>
          <w:p w:rsidR="00286F0A" w:rsidRPr="00E94B00" w:rsidRDefault="00286F0A" w:rsidP="002D1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 на огороде</w:t>
            </w:r>
            <w:r w:rsidR="00FE5D04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цветнике</w:t>
            </w:r>
          </w:p>
          <w:p w:rsidR="006C1A81" w:rsidRPr="00E94B00" w:rsidRDefault="006C1A81" w:rsidP="002D1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A81" w:rsidRPr="00E94B00" w:rsidRDefault="006C1A81" w:rsidP="002D12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286F0A" w:rsidRPr="00E94B00" w:rsidTr="008572AD">
        <w:trPr>
          <w:trHeight w:val="594"/>
        </w:trPr>
        <w:tc>
          <w:tcPr>
            <w:tcW w:w="2835" w:type="dxa"/>
            <w:vAlign w:val="center"/>
          </w:tcPr>
          <w:p w:rsidR="00286F0A" w:rsidRPr="008572AD" w:rsidRDefault="00286F0A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196" w:type="dxa"/>
            <w:gridSpan w:val="2"/>
            <w:vAlign w:val="center"/>
          </w:tcPr>
          <w:p w:rsidR="00286F0A" w:rsidRPr="008572AD" w:rsidRDefault="00286F0A" w:rsidP="008572A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72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« Лучший скворечник -2022»</w:t>
            </w:r>
          </w:p>
          <w:p w:rsidR="00286F0A" w:rsidRPr="008572AD" w:rsidRDefault="00286F0A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Фотовыставка «Я и мой питомец»</w:t>
            </w:r>
          </w:p>
        </w:tc>
      </w:tr>
    </w:tbl>
    <w:p w:rsidR="003D6D2E" w:rsidRPr="00E94B00" w:rsidRDefault="003D6D2E">
      <w:pPr>
        <w:rPr>
          <w:rFonts w:ascii="Times New Roman" w:hAnsi="Times New Roman" w:cs="Times New Roman"/>
        </w:rPr>
      </w:pPr>
    </w:p>
    <w:p w:rsidR="003D6D2E" w:rsidRPr="00E94B00" w:rsidRDefault="003D6D2E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286F0A" w:rsidRPr="00E94B00" w:rsidRDefault="00286F0A">
      <w:pPr>
        <w:rPr>
          <w:rFonts w:ascii="Times New Roman" w:hAnsi="Times New Roman" w:cs="Times New Roman"/>
        </w:rPr>
      </w:pPr>
    </w:p>
    <w:p w:rsidR="003D6D2E" w:rsidRPr="00E94B00" w:rsidRDefault="003D6D2E">
      <w:pPr>
        <w:rPr>
          <w:rFonts w:ascii="Times New Roman" w:hAnsi="Times New Roman" w:cs="Times New Roman"/>
        </w:rPr>
      </w:pPr>
    </w:p>
    <w:tbl>
      <w:tblPr>
        <w:tblStyle w:val="a5"/>
        <w:tblW w:w="10031" w:type="dxa"/>
        <w:tblLook w:val="04A0"/>
      </w:tblPr>
      <w:tblGrid>
        <w:gridCol w:w="2891"/>
        <w:gridCol w:w="3576"/>
        <w:gridCol w:w="3564"/>
      </w:tblGrid>
      <w:tr w:rsidR="00FE5D04" w:rsidRPr="00E94B00" w:rsidTr="008572AD">
        <w:trPr>
          <w:trHeight w:val="673"/>
        </w:trPr>
        <w:tc>
          <w:tcPr>
            <w:tcW w:w="2891" w:type="dxa"/>
          </w:tcPr>
          <w:p w:rsidR="00FE5D04" w:rsidRPr="00E94B00" w:rsidRDefault="00FE5D04" w:rsidP="00FE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FE5D04" w:rsidRPr="00E94B00" w:rsidRDefault="00FE5D04" w:rsidP="00FE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76" w:type="dxa"/>
            <w:vAlign w:val="center"/>
          </w:tcPr>
          <w:p w:rsidR="00FE5D04" w:rsidRPr="00E94B00" w:rsidRDefault="00FE5D04" w:rsidP="00FE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E5D04" w:rsidRPr="00E94B00" w:rsidRDefault="00FE5D04" w:rsidP="00FE5D04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564" w:type="dxa"/>
          </w:tcPr>
          <w:p w:rsidR="00FE5D04" w:rsidRPr="00E94B00" w:rsidRDefault="00FE5D04" w:rsidP="00FE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FE5D04" w:rsidRPr="00E94B00" w:rsidRDefault="00FE5D04" w:rsidP="00FE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FE5D04" w:rsidRPr="00E94B00" w:rsidTr="008572AD">
        <w:trPr>
          <w:trHeight w:val="1140"/>
        </w:trPr>
        <w:tc>
          <w:tcPr>
            <w:tcW w:w="2891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18– 22 июля</w:t>
            </w: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D04" w:rsidRPr="00E94B00" w:rsidRDefault="00FE5D04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растений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E5D04" w:rsidRPr="00E94B00" w:rsidRDefault="00FE5D04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«Чей листик?»,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"Мой любимый цветок"</w:t>
            </w: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«Зачем нам нужен огород»,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«Травы и цветы на лугу»</w:t>
            </w: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потешки, пословицы, поговорки, стихи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растениях.</w:t>
            </w:r>
            <w:r w:rsidRPr="00E94B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Н. Егоров </w:t>
            </w:r>
            <w:r w:rsidRPr="00E94B0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«Редиска, тыква, морковка»,</w:t>
            </w:r>
            <w:r w:rsidRPr="00E94B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Сутеев </w:t>
            </w:r>
            <w:r w:rsidRPr="00E94B0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«Яблоко»</w:t>
            </w: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Поляна цветов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Опытно-экспериментальная деятельность</w:t>
            </w: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любят растения"</w:t>
            </w: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564" w:type="dxa"/>
          </w:tcPr>
          <w:p w:rsidR="00FE5D04" w:rsidRPr="00E94B00" w:rsidRDefault="00FE5D04" w:rsidP="00F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«Зачем нам нужен огород», Красная книга растений Бурятии;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«Лекарственные травы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доктор лечит от простуды: "Чай из листьев смородины, мяты, зверобоя"</w:t>
            </w:r>
            <w:proofErr w:type="gramStart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,"</w:t>
            </w:r>
            <w:proofErr w:type="gram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любимый цветок"</w:t>
            </w: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FE5D04" w:rsidRPr="00E94B00" w:rsidRDefault="00FE5D04" w:rsidP="00FE5D04">
            <w:pPr>
              <w:pStyle w:val="3"/>
              <w:spacing w:before="0" w:after="374"/>
              <w:outlineLvl w:val="2"/>
              <w:rPr>
                <w:rStyle w:val="ac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И. Токмакова "Сосны",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К. Паустовский. «Собрание чудес»,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М. Пришвин. «Золотой луг»,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Пришвин. «Лесной доктор»            </w:t>
            </w:r>
          </w:p>
          <w:p w:rsidR="00FE5D04" w:rsidRPr="00E94B00" w:rsidRDefault="00FE5D04" w:rsidP="006C1A8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Летний вернис</w:t>
            </w:r>
            <w:r w:rsidR="008572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аж</w:t>
            </w:r>
            <w:r w:rsidRPr="00E94B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572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94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Поляна цветов</w:t>
            </w:r>
            <w:r w:rsidRPr="00E94B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», </w:t>
            </w:r>
            <w:r w:rsidRPr="00E94B0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«Изображение деревьев разными способами»</w:t>
            </w:r>
          </w:p>
          <w:p w:rsidR="00FE5D04" w:rsidRPr="00E94B00" w:rsidRDefault="00FE5D04" w:rsidP="00FE5D04">
            <w:pPr>
              <w:rPr>
                <w:rStyle w:val="c1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Style w:val="c1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Исследовательская деятельность: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«Откуда семечко взялось?»,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развивается растение?"</w:t>
            </w:r>
          </w:p>
          <w:p w:rsidR="00FE5D04" w:rsidRPr="00E94B00" w:rsidRDefault="00FE5D04" w:rsidP="00FE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Ручной труд: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5D04" w:rsidRPr="00E94B00" w:rsidRDefault="00FE5D04" w:rsidP="00FE5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 на огороде и в цветнике</w:t>
            </w:r>
          </w:p>
          <w:p w:rsidR="006C1A81" w:rsidRPr="00E94B00" w:rsidRDefault="006C1A81" w:rsidP="00FE5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A81" w:rsidRPr="00E94B00" w:rsidRDefault="006C1A81" w:rsidP="00F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FE5D04" w:rsidRPr="00E94B00" w:rsidTr="008572AD">
        <w:trPr>
          <w:trHeight w:val="467"/>
        </w:trPr>
        <w:tc>
          <w:tcPr>
            <w:tcW w:w="2891" w:type="dxa"/>
            <w:vAlign w:val="center"/>
          </w:tcPr>
          <w:p w:rsidR="00FE5D04" w:rsidRPr="008572AD" w:rsidRDefault="00FE5D04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140" w:type="dxa"/>
            <w:gridSpan w:val="2"/>
            <w:vAlign w:val="center"/>
          </w:tcPr>
          <w:p w:rsidR="00FE5D04" w:rsidRPr="008572AD" w:rsidRDefault="00FE5D04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Викторина «Растения вокруг нас»</w:t>
            </w:r>
          </w:p>
        </w:tc>
      </w:tr>
    </w:tbl>
    <w:p w:rsidR="006C1A81" w:rsidRPr="00E94B00" w:rsidRDefault="006C1A81">
      <w:pPr>
        <w:rPr>
          <w:rFonts w:ascii="Times New Roman" w:hAnsi="Times New Roman" w:cs="Times New Roman"/>
        </w:rPr>
      </w:pPr>
    </w:p>
    <w:p w:rsidR="006C1A81" w:rsidRPr="00E94B00" w:rsidRDefault="006C1A81">
      <w:pPr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</w:rPr>
        <w:br w:type="page"/>
      </w:r>
    </w:p>
    <w:p w:rsidR="006C1A81" w:rsidRDefault="006C1A81">
      <w:pPr>
        <w:rPr>
          <w:rFonts w:ascii="Times New Roman" w:hAnsi="Times New Roman" w:cs="Times New Roman"/>
        </w:rPr>
      </w:pPr>
    </w:p>
    <w:p w:rsidR="008572AD" w:rsidRPr="00E94B00" w:rsidRDefault="008572AD">
      <w:pPr>
        <w:rPr>
          <w:rFonts w:ascii="Times New Roman" w:hAnsi="Times New Roman" w:cs="Times New Roman"/>
        </w:rPr>
      </w:pPr>
    </w:p>
    <w:tbl>
      <w:tblPr>
        <w:tblStyle w:val="a5"/>
        <w:tblW w:w="10031" w:type="dxa"/>
        <w:tblLook w:val="04A0"/>
      </w:tblPr>
      <w:tblGrid>
        <w:gridCol w:w="2721"/>
        <w:gridCol w:w="3341"/>
        <w:gridCol w:w="3969"/>
      </w:tblGrid>
      <w:tr w:rsidR="006C1A81" w:rsidRPr="00E94B00" w:rsidTr="008572AD">
        <w:trPr>
          <w:trHeight w:val="610"/>
        </w:trPr>
        <w:tc>
          <w:tcPr>
            <w:tcW w:w="2721" w:type="dxa"/>
          </w:tcPr>
          <w:p w:rsidR="006C1A81" w:rsidRPr="00E94B00" w:rsidRDefault="006C1A81" w:rsidP="006C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6C1A81" w:rsidRPr="00E94B00" w:rsidRDefault="006C1A81" w:rsidP="006C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341" w:type="dxa"/>
            <w:vAlign w:val="center"/>
          </w:tcPr>
          <w:p w:rsidR="006C1A81" w:rsidRPr="00E94B00" w:rsidRDefault="006C1A81" w:rsidP="006C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C1A81" w:rsidRPr="00E94B00" w:rsidRDefault="006C1A81" w:rsidP="006C1A81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969" w:type="dxa"/>
          </w:tcPr>
          <w:p w:rsidR="006C1A81" w:rsidRPr="00E94B00" w:rsidRDefault="006C1A81" w:rsidP="006C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6C1A81" w:rsidRPr="00E94B00" w:rsidRDefault="006C1A81" w:rsidP="006C1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6C1A81" w:rsidRPr="00E94B00" w:rsidTr="008572AD">
        <w:trPr>
          <w:trHeight w:val="1140"/>
        </w:trPr>
        <w:tc>
          <w:tcPr>
            <w:tcW w:w="2721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81" w:rsidRPr="00E94B00" w:rsidRDefault="006C1A81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C1A81" w:rsidRPr="00E94B00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25– 29 июля </w:t>
            </w:r>
          </w:p>
          <w:p w:rsidR="006C1A81" w:rsidRPr="00E94B00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6C1A81" w:rsidRPr="00E94B00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81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Pr="00E94B00" w:rsidRDefault="008572A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81" w:rsidRPr="00E94B00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81" w:rsidRPr="00E94B00" w:rsidRDefault="006C1A81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«Юные натуралисты»</w:t>
            </w:r>
          </w:p>
        </w:tc>
        <w:tc>
          <w:tcPr>
            <w:tcW w:w="3341" w:type="dxa"/>
          </w:tcPr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 название»,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 природу»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потешки, пословицы, поговорки, стихи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природе, животных, растениях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«Волк и козлята»</w:t>
            </w:r>
            <w:proofErr w:type="gramStart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Кот, петух и лиса»,«Гуси-лебеди»,«Бычок — черный бочок, белые копытца», «Лиса и заяц»,  «Теремок»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«Природа и мы»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pStyle w:val="3"/>
              <w:spacing w:before="0" w:after="374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Эко-квест</w:t>
            </w:r>
            <w:r w:rsidRPr="00E94B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«Приобщение к миру природы»</w:t>
            </w:r>
          </w:p>
          <w:p w:rsidR="006C1A81" w:rsidRPr="00E94B00" w:rsidRDefault="006C1A81" w:rsidP="006C1A8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Сюжетно-ролевая игра: </w:t>
            </w:r>
            <w:r w:rsidRPr="00E94B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«Лесное путешествие»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Ручной труд: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Изготовление </w:t>
            </w:r>
            <w:proofErr w:type="spellStart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травянчика</w:t>
            </w:r>
            <w:proofErr w:type="spell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«Ёжик»,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уголка «</w:t>
            </w:r>
            <w:proofErr w:type="spellStart"/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969" w:type="dxa"/>
          </w:tcPr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Беседы: «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 природу», «</w:t>
            </w:r>
            <w:r w:rsidRPr="00E94B0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Что нельзя делать на природе»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«Реки, речки и моря на Земле текут не зря»,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6C1A81" w:rsidRPr="00E94B00" w:rsidRDefault="006C1A81" w:rsidP="006C1A81">
            <w:pPr>
              <w:pStyle w:val="3"/>
              <w:spacing w:before="0" w:after="374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Я. Аким. «Наша планета»,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Михалков. «Прогулка»,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А. Усачев. «Мусорная фантазия»</w:t>
            </w:r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E94B00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. «Дельный совет»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Экологический вернисаж</w:t>
            </w:r>
            <w:proofErr w:type="gramStart"/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«Природа и мы», «Экологические знаки».</w:t>
            </w:r>
          </w:p>
          <w:p w:rsidR="006C1A81" w:rsidRPr="00E94B00" w:rsidRDefault="006C1A81" w:rsidP="006C1A81">
            <w:pPr>
              <w:pStyle w:val="3"/>
              <w:spacing w:before="0" w:after="374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94B00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Эко-квест</w:t>
            </w:r>
            <w:proofErr w:type="spellEnd"/>
            <w:r w:rsidRPr="00E94B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94B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Цветик-разноцветик</w:t>
            </w:r>
            <w:proofErr w:type="spellEnd"/>
            <w:r w:rsidRPr="00E94B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«Поездка на Байкал»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pStyle w:val="1"/>
              <w:tabs>
                <w:tab w:val="left" w:pos="1207"/>
              </w:tabs>
            </w:pPr>
            <w:r w:rsidRPr="00E94B00">
              <w:rPr>
                <w:b/>
              </w:rPr>
              <w:t>Эксперимент:</w:t>
            </w:r>
            <w:r w:rsidRPr="00E94B00">
              <w:t xml:space="preserve"> «Завтрак туриста» (отслеживание свойств хлеба в зависимости от условий хранения: на воздухе, в фольге, в полиэтиленовом пакете).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Ручной труд: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знаков «Правила поведения в лесу», Оформление уголка «</w:t>
            </w:r>
            <w:proofErr w:type="spellStart"/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1A81" w:rsidRPr="00E94B00" w:rsidRDefault="006C1A81" w:rsidP="006C1A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 на огороде и в цветнике</w:t>
            </w: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1" w:rsidRPr="00E94B00" w:rsidRDefault="006C1A81" w:rsidP="006C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6C1A81" w:rsidRPr="00E94B00" w:rsidTr="008572AD">
        <w:trPr>
          <w:trHeight w:val="616"/>
        </w:trPr>
        <w:tc>
          <w:tcPr>
            <w:tcW w:w="2721" w:type="dxa"/>
            <w:vAlign w:val="center"/>
          </w:tcPr>
          <w:p w:rsidR="006C1A81" w:rsidRPr="008572AD" w:rsidRDefault="006C1A81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310" w:type="dxa"/>
            <w:gridSpan w:val="2"/>
            <w:vAlign w:val="center"/>
          </w:tcPr>
          <w:p w:rsidR="006C1A81" w:rsidRPr="008572AD" w:rsidRDefault="006C1A81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865ECA" w:rsidRPr="008572AD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детско-родительских </w:t>
            </w: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проектов «</w:t>
            </w:r>
            <w:r w:rsidR="00865ECA" w:rsidRPr="008572AD">
              <w:rPr>
                <w:rFonts w:ascii="Times New Roman" w:hAnsi="Times New Roman" w:cs="Times New Roman"/>
                <w:sz w:val="24"/>
                <w:szCs w:val="24"/>
              </w:rPr>
              <w:t>Будущее Байкала</w:t>
            </w: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ECA" w:rsidRPr="00E94B00" w:rsidRDefault="00865ECA">
      <w:pPr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ECA" w:rsidRPr="00E94B00" w:rsidRDefault="00865ECA" w:rsidP="00865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август – МЕСЯЦ ТЕАТРА</w:t>
      </w:r>
    </w:p>
    <w:tbl>
      <w:tblPr>
        <w:tblStyle w:val="a5"/>
        <w:tblW w:w="10031" w:type="dxa"/>
        <w:tblLook w:val="04A0"/>
      </w:tblPr>
      <w:tblGrid>
        <w:gridCol w:w="2778"/>
        <w:gridCol w:w="3426"/>
        <w:gridCol w:w="3827"/>
      </w:tblGrid>
      <w:tr w:rsidR="00865ECA" w:rsidRPr="00E94B00" w:rsidTr="008572AD">
        <w:trPr>
          <w:trHeight w:val="610"/>
        </w:trPr>
        <w:tc>
          <w:tcPr>
            <w:tcW w:w="2778" w:type="dxa"/>
          </w:tcPr>
          <w:p w:rsidR="00865ECA" w:rsidRPr="00E94B00" w:rsidRDefault="00865ECA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865ECA" w:rsidRPr="00E94B00" w:rsidRDefault="00865ECA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426" w:type="dxa"/>
            <w:vAlign w:val="center"/>
          </w:tcPr>
          <w:p w:rsidR="00865ECA" w:rsidRPr="00E94B00" w:rsidRDefault="00865ECA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5ECA" w:rsidRPr="00E94B00" w:rsidRDefault="00865ECA" w:rsidP="001A4525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827" w:type="dxa"/>
          </w:tcPr>
          <w:p w:rsidR="00865ECA" w:rsidRPr="00E94B00" w:rsidRDefault="00865ECA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65ECA" w:rsidRPr="00E94B00" w:rsidRDefault="00865ECA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865ECA" w:rsidRPr="00E94B00" w:rsidTr="008572AD">
        <w:trPr>
          <w:trHeight w:val="1140"/>
        </w:trPr>
        <w:tc>
          <w:tcPr>
            <w:tcW w:w="2778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CA" w:rsidRPr="00E94B00" w:rsidRDefault="00865ECA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I неделя</w:t>
            </w: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1– 5 августа 2022 г</w:t>
            </w: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ECA" w:rsidRPr="00E94B00" w:rsidRDefault="00865ECA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6020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сказку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26" w:type="dxa"/>
          </w:tcPr>
          <w:p w:rsidR="00865ECA" w:rsidRPr="00E94B00" w:rsidRDefault="00655EFC" w:rsidP="001A452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Беседа</w:t>
            </w:r>
            <w:r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 «Откуда берутся сказки»</w:t>
            </w:r>
          </w:p>
          <w:p w:rsidR="00655EFC" w:rsidRPr="00E94B00" w:rsidRDefault="00C01F12" w:rsidP="001A4525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«Угадай сказку», </w:t>
            </w:r>
            <w:r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«Книги нужно беречь»</w:t>
            </w:r>
            <w:r w:rsidR="007C2A2D"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, </w:t>
            </w:r>
            <w:r w:rsidR="007C2A2D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от начала начинается, до конца читается, в середке не перебивается»</w:t>
            </w:r>
          </w:p>
          <w:p w:rsidR="00C01F12" w:rsidRPr="00E94B00" w:rsidRDefault="00C01F12" w:rsidP="001A4525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C01F12" w:rsidRPr="00E94B00" w:rsidRDefault="00C01F12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и 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русских народных сказок.</w:t>
            </w:r>
          </w:p>
          <w:p w:rsidR="00C01F12" w:rsidRPr="00E94B00" w:rsidRDefault="00C01F12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12" w:rsidRPr="00E94B00" w:rsidRDefault="00C01F12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Летний вернисаж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: Рисуем без кисточек и карандаша.</w:t>
            </w: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построить теремок зверятам.</w:t>
            </w:r>
          </w:p>
          <w:p w:rsidR="00C01F12" w:rsidRPr="00E94B00" w:rsidRDefault="00C01F12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F12" w:rsidRPr="00E94B00" w:rsidRDefault="00C01F12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CA" w:rsidRPr="00E94B00" w:rsidRDefault="00865ECA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827" w:type="dxa"/>
          </w:tcPr>
          <w:p w:rsidR="00865ECA" w:rsidRPr="00E94B00" w:rsidRDefault="00A26020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такое сказка?», «Сказки народов мира».  «Сказка от начала начинается, до конца читается, в середке не перебивается»</w:t>
            </w:r>
            <w:r w:rsidR="007C2A2D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«Ю.А.Васнецов – художник-иллюстратор сказок» </w:t>
            </w:r>
          </w:p>
          <w:p w:rsidR="00655EFC" w:rsidRPr="00E94B00" w:rsidRDefault="00655EFC" w:rsidP="00655E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Ситуативный разговор «Нужно ли беречь</w:t>
            </w:r>
            <w:r w:rsidR="00C01F12"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книги?»</w:t>
            </w:r>
          </w:p>
          <w:p w:rsidR="00655EFC" w:rsidRPr="00E94B00" w:rsidRDefault="00655EFC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655EFC" w:rsidRPr="00E94B00" w:rsidRDefault="00655EFC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55EFC" w:rsidRPr="00E94B00" w:rsidRDefault="00655EFC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сказок народов мира</w:t>
            </w:r>
          </w:p>
          <w:p w:rsidR="00655EFC" w:rsidRPr="00E94B00" w:rsidRDefault="00655EFC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26020" w:rsidRPr="00E94B00" w:rsidRDefault="00655EFC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Летний вернисаж: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– иллюстрирование народных сказок. Лепка «Герои сказок». К</w:t>
            </w:r>
            <w:r w:rsidR="00A26020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онстру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ирование </w:t>
            </w:r>
            <w:r w:rsidR="00A26020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«Сказочный замок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5EFC" w:rsidRPr="00E94B00" w:rsidRDefault="00655EFC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</w:t>
            </w:r>
            <w:proofErr w:type="spellStart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больница»</w:t>
            </w: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CA" w:rsidRPr="00E94B00" w:rsidRDefault="00865ECA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865ECA" w:rsidRPr="00E94B00" w:rsidTr="008572AD">
        <w:trPr>
          <w:trHeight w:val="616"/>
        </w:trPr>
        <w:tc>
          <w:tcPr>
            <w:tcW w:w="2778" w:type="dxa"/>
            <w:vAlign w:val="center"/>
          </w:tcPr>
          <w:p w:rsidR="00865ECA" w:rsidRPr="008572AD" w:rsidRDefault="00865ECA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253" w:type="dxa"/>
            <w:gridSpan w:val="2"/>
            <w:vAlign w:val="center"/>
          </w:tcPr>
          <w:p w:rsidR="00865ECA" w:rsidRPr="008572AD" w:rsidRDefault="00A26020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сказочных героев»</w:t>
            </w:r>
          </w:p>
        </w:tc>
      </w:tr>
    </w:tbl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2D" w:rsidRPr="00E94B00" w:rsidRDefault="007C2A2D">
      <w:pPr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2778"/>
        <w:gridCol w:w="3426"/>
        <w:gridCol w:w="3827"/>
      </w:tblGrid>
      <w:tr w:rsidR="007C2A2D" w:rsidRPr="00E94B00" w:rsidTr="008572AD">
        <w:trPr>
          <w:trHeight w:val="610"/>
        </w:trPr>
        <w:tc>
          <w:tcPr>
            <w:tcW w:w="2778" w:type="dxa"/>
          </w:tcPr>
          <w:p w:rsidR="007C2A2D" w:rsidRPr="00E94B00" w:rsidRDefault="007C2A2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7C2A2D" w:rsidRPr="00E94B00" w:rsidRDefault="007C2A2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426" w:type="dxa"/>
            <w:vAlign w:val="center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C2A2D" w:rsidRPr="00E94B00" w:rsidRDefault="007C2A2D" w:rsidP="001A4525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827" w:type="dxa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7C2A2D" w:rsidRPr="00E94B00" w:rsidTr="008572AD">
        <w:trPr>
          <w:trHeight w:val="1140"/>
        </w:trPr>
        <w:tc>
          <w:tcPr>
            <w:tcW w:w="2778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Start"/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6F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B3A6F"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B3A6F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8– 12</w:t>
            </w:r>
            <w:r w:rsidR="008B3A6F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, 15-19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2022г</w:t>
            </w:r>
          </w:p>
          <w:p w:rsidR="008B3A6F" w:rsidRPr="00E94B00" w:rsidRDefault="008B3A6F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театра»</w:t>
            </w:r>
          </w:p>
        </w:tc>
        <w:tc>
          <w:tcPr>
            <w:tcW w:w="3426" w:type="dxa"/>
          </w:tcPr>
          <w:p w:rsidR="008B3A6F" w:rsidRPr="00E94B00" w:rsidRDefault="007C2A2D" w:rsidP="008B3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Беседа</w:t>
            </w:r>
            <w:r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: Что такое театр, </w:t>
            </w:r>
            <w:r w:rsidR="008B3A6F"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Из чего состоит театр (атрибуты), Знакомство детей с настольным театром. </w:t>
            </w:r>
            <w:r w:rsidR="008B3A6F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правила для зрителей”</w:t>
            </w:r>
          </w:p>
          <w:p w:rsidR="007C2A2D" w:rsidRPr="00E94B00" w:rsidRDefault="007C2A2D" w:rsidP="007C2A2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и </w:t>
            </w: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русских народных сказок.</w:t>
            </w: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A2D" w:rsidRPr="00E94B00" w:rsidRDefault="007C2A2D" w:rsidP="008B3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Летний вернисаж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B3A6F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«Колобок», </w:t>
            </w:r>
          </w:p>
          <w:p w:rsidR="007C2A2D" w:rsidRPr="00E94B00" w:rsidRDefault="00B34D2F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«Ладошка превращается…»</w:t>
            </w:r>
          </w:p>
          <w:p w:rsidR="001A4525" w:rsidRPr="00E94B00" w:rsidRDefault="001A4525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25" w:rsidRPr="00E94B00" w:rsidRDefault="001A4525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  <w:r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: показ сказки «Кот, Петух и Лиса», настольный, пальчиковый театр.</w:t>
            </w: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827" w:type="dxa"/>
          </w:tcPr>
          <w:p w:rsidR="001A4525" w:rsidRPr="00E94B00" w:rsidRDefault="001A4525" w:rsidP="008B3A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B3A6F" w:rsidRPr="00E94B00" w:rsidRDefault="007C2A2D" w:rsidP="008B3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r w:rsidR="00415C7B"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ы: </w:t>
            </w:r>
            <w:r w:rsidR="00415C7B" w:rsidRPr="00E94B0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Из чего состоит театр (атрибуты), </w:t>
            </w:r>
            <w:r w:rsidR="00415C7B"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Разнообразие театров, </w:t>
            </w:r>
            <w:r w:rsidR="003C12BD"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Профессии театра, </w:t>
            </w:r>
            <w:r w:rsidR="008B3A6F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правила для зрителей</w:t>
            </w:r>
            <w:r w:rsidR="00415C7B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12B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пантомима, Театр как архитектурный вид искусства (с </w:t>
            </w:r>
            <w:proofErr w:type="spellStart"/>
            <w:r w:rsidR="003C12B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proofErr w:type="gramStart"/>
            <w:r w:rsidR="003C12B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3C12B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3C12BD" w:rsidRPr="00E94B00">
              <w:rPr>
                <w:rFonts w:ascii="Times New Roman" w:eastAsia="Times New Roman" w:hAnsi="Times New Roman" w:cs="Times New Roman"/>
                <w:sz w:val="24"/>
                <w:szCs w:val="24"/>
              </w:rPr>
              <w:t>), музыкальный театр (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"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опера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", "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бале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т", "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мюзик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л", "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музыка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л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ьная сказка</w:t>
            </w:r>
            <w:r w:rsidR="003C12BD" w:rsidRPr="00E94B00">
              <w:rPr>
                <w:rFonts w:ascii="Times New Roman" w:hAnsi="Times New Roman" w:cs="Times New Roman"/>
                <w:color w:val="4F4741"/>
                <w:sz w:val="24"/>
                <w:szCs w:val="24"/>
                <w:shd w:val="clear" w:color="auto" w:fill="FFFFFF"/>
              </w:rPr>
              <w:t>"</w:t>
            </w:r>
            <w:r w:rsidR="003C12BD" w:rsidRPr="00E94B00">
              <w:rPr>
                <w:rFonts w:ascii="Times New Roman" w:hAnsi="Times New Roman" w:cs="Times New Roman"/>
                <w:color w:val="3A322C"/>
                <w:sz w:val="24"/>
                <w:szCs w:val="24"/>
                <w:shd w:val="clear" w:color="auto" w:fill="FFFFFF"/>
              </w:rPr>
              <w:t>)</w:t>
            </w:r>
          </w:p>
          <w:p w:rsidR="007C2A2D" w:rsidRPr="00E94B00" w:rsidRDefault="007C2A2D" w:rsidP="007C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детям сказок народов мира</w:t>
            </w: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Летний вернисаж: </w:t>
            </w:r>
          </w:p>
          <w:p w:rsidR="00415C7B" w:rsidRPr="00E94B00" w:rsidRDefault="00415C7B" w:rsidP="001A45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Рисование пальчикового театра, </w:t>
            </w:r>
          </w:p>
          <w:p w:rsidR="00415C7B" w:rsidRPr="00E94B00" w:rsidRDefault="001C0A0E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масок для театра</w:t>
            </w:r>
          </w:p>
          <w:p w:rsidR="001C0A0E" w:rsidRPr="00E94B00" w:rsidRDefault="003C12B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«Театр», «Театральная сцена»</w:t>
            </w: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работа: Изготовление декораций к сказке «Теремок» для малышей.</w:t>
            </w: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Сюжетно-ролевая игра </w:t>
            </w:r>
            <w:r w:rsidR="00B34D2F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пришли в театр»</w:t>
            </w:r>
            <w:bookmarkStart w:id="0" w:name="_GoBack"/>
            <w:bookmarkEnd w:id="0"/>
            <w:r w:rsidR="003C12BD" w:rsidRPr="00E94B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«Я – режиссёр»</w:t>
            </w: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Инсценировка сказок собственного сочинения</w:t>
            </w:r>
          </w:p>
          <w:p w:rsidR="003C12BD" w:rsidRPr="00E94B00" w:rsidRDefault="003C12B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7C2A2D" w:rsidRPr="00E94B00" w:rsidTr="008572AD">
        <w:trPr>
          <w:trHeight w:val="616"/>
        </w:trPr>
        <w:tc>
          <w:tcPr>
            <w:tcW w:w="2778" w:type="dxa"/>
            <w:vAlign w:val="center"/>
          </w:tcPr>
          <w:p w:rsidR="007C2A2D" w:rsidRPr="00E94B00" w:rsidRDefault="007C2A2D" w:rsidP="00857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253" w:type="dxa"/>
            <w:gridSpan w:val="2"/>
            <w:vAlign w:val="center"/>
          </w:tcPr>
          <w:p w:rsidR="007C2A2D" w:rsidRPr="008572AD" w:rsidRDefault="008B3A6F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Театральный калейдоскоп (каждая группа показывает представление в одном из видов театра)</w:t>
            </w:r>
            <w:r w:rsidR="000D6EE3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второй недели работы)</w:t>
            </w:r>
          </w:p>
        </w:tc>
      </w:tr>
    </w:tbl>
    <w:p w:rsidR="007C2A2D" w:rsidRPr="00E94B00" w:rsidRDefault="007C2A2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2D" w:rsidRPr="00E94B00" w:rsidRDefault="007C2A2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2D" w:rsidRPr="00E94B00" w:rsidRDefault="007C2A2D">
      <w:pPr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A2D" w:rsidRPr="00E94B00" w:rsidRDefault="007C2A2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A2D" w:rsidRPr="00E94B00" w:rsidRDefault="007C2A2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2778"/>
        <w:gridCol w:w="3567"/>
        <w:gridCol w:w="3686"/>
      </w:tblGrid>
      <w:tr w:rsidR="007C2A2D" w:rsidRPr="00E94B00" w:rsidTr="008572AD">
        <w:trPr>
          <w:trHeight w:val="610"/>
        </w:trPr>
        <w:tc>
          <w:tcPr>
            <w:tcW w:w="2778" w:type="dxa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67" w:type="dxa"/>
            <w:vAlign w:val="center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C2A2D" w:rsidRPr="00E94B00" w:rsidRDefault="007C2A2D" w:rsidP="001A4525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686" w:type="dxa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7C2A2D" w:rsidRPr="00E94B00" w:rsidTr="008572AD">
        <w:trPr>
          <w:trHeight w:val="1140"/>
        </w:trPr>
        <w:tc>
          <w:tcPr>
            <w:tcW w:w="2778" w:type="dxa"/>
          </w:tcPr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8572A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C12BD"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2AD" w:rsidRDefault="003C12B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C2A2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C2A2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</w:t>
            </w: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8572AD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12B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Песочные фантазии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песке и его свойствах. «Что у нас под ногами?»,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песочнице», «Песчинки, какие они?»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«Кому для жизни нужен песок?»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 (рисование, аппликация, конструирование):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Коллективная постройка «Город песчаных фигур»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Выставка «Песочная сказка»</w:t>
            </w: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В.Берестов «Посреди двора»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Н.Хилтон «Я полил песок водой»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А.Полетаева «Нам привезли песок на сад»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С.Кашлев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«Мы в песочнице играем»</w:t>
            </w: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Мокрый 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песок. Из чего удобнее построить? (свойство песка).</w:t>
            </w: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Песок в тени, песок на солнышке</w:t>
            </w:r>
            <w:proofErr w:type="gram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трогаем ладошкой)</w:t>
            </w: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686" w:type="dxa"/>
          </w:tcPr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rPr>
                <w:b/>
              </w:rPr>
              <w:t xml:space="preserve">Беседа </w:t>
            </w:r>
            <w:r w:rsidRPr="00E94B00">
              <w:t xml:space="preserve">с использованием иллюстраций, дидактических пособий: «Что у нас под ногами?» </w:t>
            </w:r>
            <w:proofErr w:type="gramStart"/>
            <w:r w:rsidRPr="00E94B00">
              <w:t>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</w:t>
            </w:r>
            <w:proofErr w:type="gramEnd"/>
            <w:r w:rsidRPr="00E94B00">
              <w:t xml:space="preserve"> </w:t>
            </w:r>
            <w:proofErr w:type="gramStart"/>
            <w:r w:rsidRPr="00E94B00">
              <w:t>Она называется почвой).</w:t>
            </w:r>
            <w:proofErr w:type="gramEnd"/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>«Какие бывают почвы?»</w:t>
            </w: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>«Где люди используют песок?», «Песочные часы».</w:t>
            </w:r>
          </w:p>
          <w:p w:rsidR="008B219B" w:rsidRPr="00E94B00" w:rsidRDefault="008B219B" w:rsidP="001A45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  <w:rPr>
                <w:b/>
              </w:rPr>
            </w:pPr>
            <w:r w:rsidRPr="00E94B00">
              <w:rPr>
                <w:b/>
              </w:rPr>
              <w:t>Опыты:</w:t>
            </w: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 xml:space="preserve">«Свойство почвы» (рассматривание и изучение сырой и сухой почвы), </w:t>
            </w: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 xml:space="preserve"> «О чем говорят следы на песке?» «Какой он, песок?» (пересыпание и просеивание песка, сравнение его температуры, сравнение сухого и мокрого песка). </w:t>
            </w:r>
          </w:p>
          <w:p w:rsidR="008B219B" w:rsidRPr="00E94B00" w:rsidRDefault="008B219B" w:rsidP="001A45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22D7" w:rsidRPr="00E94B00" w:rsidRDefault="00E422D7" w:rsidP="00E4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 теме недели, о насекомых и т.п.,</w:t>
            </w:r>
          </w:p>
          <w:p w:rsidR="00E422D7" w:rsidRPr="00E94B00" w:rsidRDefault="00E422D7" w:rsidP="00E4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энциклопедий.</w:t>
            </w:r>
          </w:p>
          <w:p w:rsidR="00E422D7" w:rsidRPr="00E94B00" w:rsidRDefault="00E422D7" w:rsidP="001A45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  <w:rPr>
                <w:b/>
              </w:rPr>
            </w:pPr>
            <w:r w:rsidRPr="00E94B00">
              <w:rPr>
                <w:b/>
              </w:rPr>
              <w:t>Летний вернисаж (рисование, аппликация, конструирование):</w:t>
            </w: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>Рисование мелками, карандашами почвы, травы, обитателей почвы.</w:t>
            </w: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t>Рисование палочками на песке.</w:t>
            </w:r>
          </w:p>
          <w:p w:rsidR="00E422D7" w:rsidRPr="00E94B00" w:rsidRDefault="00E422D7" w:rsidP="00E422D7">
            <w:pPr>
              <w:pStyle w:val="normal"/>
              <w:tabs>
                <w:tab w:val="left" w:pos="1207"/>
              </w:tabs>
            </w:pPr>
            <w:r w:rsidRPr="00E94B00">
              <w:rPr>
                <w:b/>
              </w:rPr>
              <w:t>Изготовление коллажа</w:t>
            </w:r>
            <w:r w:rsidRPr="00E94B00">
              <w:t xml:space="preserve"> «Жизнь на Земле» (из открыток, журналов, картинок).</w:t>
            </w:r>
          </w:p>
          <w:p w:rsidR="00E422D7" w:rsidRPr="00E94B00" w:rsidRDefault="00E422D7" w:rsidP="00E422D7">
            <w:pPr>
              <w:pStyle w:val="normal"/>
              <w:tabs>
                <w:tab w:val="left" w:pos="1207"/>
              </w:tabs>
            </w:pPr>
            <w:proofErr w:type="gramStart"/>
            <w:r w:rsidRPr="00E94B00">
              <w:rPr>
                <w:b/>
              </w:rPr>
              <w:t>Знакомство с картой и глобусом</w:t>
            </w:r>
            <w:r w:rsidRPr="00E94B00">
              <w:t xml:space="preserve"> – поиск суши, воды, разных ландшафтов земли (лес, горы, степь, пустыня).</w:t>
            </w:r>
            <w:proofErr w:type="gramEnd"/>
          </w:p>
          <w:p w:rsidR="008B219B" w:rsidRPr="00E94B00" w:rsidRDefault="008B219B" w:rsidP="001A45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7C2A2D" w:rsidRPr="00E94B00" w:rsidTr="008572AD">
        <w:trPr>
          <w:trHeight w:val="616"/>
        </w:trPr>
        <w:tc>
          <w:tcPr>
            <w:tcW w:w="2778" w:type="dxa"/>
            <w:vAlign w:val="center"/>
          </w:tcPr>
          <w:p w:rsidR="007C2A2D" w:rsidRPr="008572AD" w:rsidRDefault="007C2A2D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253" w:type="dxa"/>
            <w:gridSpan w:val="2"/>
            <w:vAlign w:val="center"/>
          </w:tcPr>
          <w:p w:rsidR="007C2A2D" w:rsidRPr="008572AD" w:rsidRDefault="00E422D7" w:rsidP="0085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AD">
              <w:rPr>
                <w:rFonts w:ascii="Times New Roman" w:hAnsi="Times New Roman" w:cs="Times New Roman"/>
                <w:sz w:val="24"/>
                <w:szCs w:val="24"/>
              </w:rPr>
              <w:t>Конкурс на лучший песочный замок</w:t>
            </w:r>
          </w:p>
        </w:tc>
      </w:tr>
    </w:tbl>
    <w:p w:rsidR="007C2A2D" w:rsidRPr="00E94B00" w:rsidRDefault="007C2A2D">
      <w:pPr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A2D" w:rsidRPr="00E94B00" w:rsidRDefault="007C2A2D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2D7" w:rsidRPr="00E94B00" w:rsidRDefault="00E422D7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2D7" w:rsidRPr="00E94B00" w:rsidRDefault="00E422D7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2721"/>
        <w:gridCol w:w="3766"/>
        <w:gridCol w:w="3544"/>
      </w:tblGrid>
      <w:tr w:rsidR="007C2A2D" w:rsidRPr="00E94B00" w:rsidTr="000D6EE3">
        <w:trPr>
          <w:trHeight w:val="610"/>
        </w:trPr>
        <w:tc>
          <w:tcPr>
            <w:tcW w:w="2721" w:type="dxa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66" w:type="dxa"/>
            <w:vAlign w:val="center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7C2A2D" w:rsidRPr="00E94B00" w:rsidRDefault="007C2A2D" w:rsidP="001A4525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544" w:type="dxa"/>
          </w:tcPr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7C2A2D" w:rsidRPr="00E94B00" w:rsidRDefault="007C2A2D" w:rsidP="001A4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7C2A2D" w:rsidRPr="00E94B00" w:rsidTr="000D6EE3">
        <w:trPr>
          <w:trHeight w:val="1140"/>
        </w:trPr>
        <w:tc>
          <w:tcPr>
            <w:tcW w:w="2721" w:type="dxa"/>
          </w:tcPr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0D6EE3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3C12BD" w:rsidP="000D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C2A2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E3" w:rsidRDefault="003C12B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C2A2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C2A2D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</w:t>
            </w: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2D" w:rsidRPr="00E94B00" w:rsidRDefault="007C2A2D" w:rsidP="000D6EE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325C"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66" w:type="dxa"/>
          </w:tcPr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5C" w:rsidRPr="00E94B00" w:rsidRDefault="008B219B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здоровье, «Польза утренней гимнастики», «Режим дня для малышей».</w:t>
            </w:r>
            <w:r w:rsidR="0036325C"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воздух и вода мои лучшие друзья»</w:t>
            </w:r>
          </w:p>
          <w:p w:rsidR="008B219B" w:rsidRPr="00E94B00" w:rsidRDefault="008B219B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9B" w:rsidRPr="00E94B00" w:rsidRDefault="0036325C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спортсменов летних игр.</w:t>
            </w:r>
          </w:p>
          <w:p w:rsidR="0036325C" w:rsidRPr="00E94B00" w:rsidRDefault="0036325C" w:rsidP="008B2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 (рисование, аппликация, конструирование):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Лепка овощей из пластилина «Помидор и огурец», Рисование «Наше лето»</w:t>
            </w: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К.Чуковский «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«Доктор Айболит»,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19B" w:rsidRPr="00E94B00" w:rsidRDefault="008B219B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A2D" w:rsidRPr="00E94B00" w:rsidRDefault="007C2A2D" w:rsidP="001A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544" w:type="dxa"/>
          </w:tcPr>
          <w:p w:rsidR="0036325C" w:rsidRPr="00E94B00" w:rsidRDefault="0036325C" w:rsidP="0036325C">
            <w:pPr>
              <w:pStyle w:val="normal"/>
              <w:tabs>
                <w:tab w:val="left" w:pos="1207"/>
              </w:tabs>
              <w:rPr>
                <w:b/>
              </w:rPr>
            </w:pPr>
            <w:r w:rsidRPr="00E94B00">
              <w:rPr>
                <w:b/>
              </w:rPr>
              <w:t>Беседа с использованием иллюстраций, дидактических пособий: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«Что такое олимпиада, «История олимпийских игр», «Олимпийская символика», «Виды спорта», Что нужно, чтобы быть спортсменом.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rPr>
                <w:b/>
              </w:rPr>
              <w:t>Опыт:</w:t>
            </w:r>
            <w:r w:rsidRPr="00E94B00">
              <w:t xml:space="preserve"> «Где легче прыгать: на песке или траве?»</w:t>
            </w:r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r w:rsidRPr="00E94B00">
              <w:rPr>
                <w:b/>
              </w:rPr>
              <w:t>Чтение книг об истории</w:t>
            </w:r>
            <w:r w:rsidRPr="00E94B00">
              <w:t xml:space="preserve"> Олимпийских игр, рассматривание книг (дети приносят свои книги).</w:t>
            </w:r>
          </w:p>
          <w:p w:rsidR="007C2A2D" w:rsidRPr="00E94B00" w:rsidRDefault="007C2A2D" w:rsidP="001A45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6325C" w:rsidRPr="00E94B00" w:rsidRDefault="0036325C" w:rsidP="0036325C">
            <w:pPr>
              <w:pStyle w:val="normal"/>
              <w:tabs>
                <w:tab w:val="left" w:pos="1207"/>
              </w:tabs>
            </w:pPr>
            <w:proofErr w:type="gramStart"/>
            <w:r w:rsidRPr="00E94B00">
              <w:rPr>
                <w:b/>
              </w:rPr>
              <w:t>Летний вернисаж</w:t>
            </w:r>
            <w:r w:rsidRPr="00E94B00">
              <w:t xml:space="preserve"> (аппликация,  конструирование.</w:t>
            </w:r>
            <w:proofErr w:type="gramEnd"/>
            <w:r w:rsidRPr="00E94B00">
              <w:t xml:space="preserve"> </w:t>
            </w:r>
            <w:proofErr w:type="gramStart"/>
            <w:r w:rsidRPr="00E94B00">
              <w:t>Лепка): изготовление символики олимпийских игр (эмблема, символ).</w:t>
            </w:r>
            <w:proofErr w:type="gramEnd"/>
          </w:p>
          <w:p w:rsidR="0036325C" w:rsidRPr="00E94B00" w:rsidRDefault="0036325C" w:rsidP="003632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C2A2D" w:rsidRPr="00E94B00" w:rsidRDefault="007C2A2D" w:rsidP="0036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</w:tr>
      <w:tr w:rsidR="007C2A2D" w:rsidRPr="00E94B00" w:rsidTr="000D6EE3">
        <w:trPr>
          <w:trHeight w:val="616"/>
        </w:trPr>
        <w:tc>
          <w:tcPr>
            <w:tcW w:w="2721" w:type="dxa"/>
            <w:vAlign w:val="center"/>
          </w:tcPr>
          <w:p w:rsidR="007C2A2D" w:rsidRPr="000D6EE3" w:rsidRDefault="007C2A2D" w:rsidP="000D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E3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310" w:type="dxa"/>
            <w:gridSpan w:val="2"/>
            <w:vAlign w:val="center"/>
          </w:tcPr>
          <w:p w:rsidR="007C2A2D" w:rsidRPr="000D6EE3" w:rsidRDefault="008B219B" w:rsidP="000D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E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36325C" w:rsidRPr="000D6EE3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лето».</w:t>
            </w:r>
          </w:p>
        </w:tc>
      </w:tr>
    </w:tbl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9D1" w:rsidRPr="00E94B00" w:rsidRDefault="008909D1" w:rsidP="00427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2D7" w:rsidRPr="00E94B00" w:rsidRDefault="00E422D7">
      <w:pPr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br w:type="page"/>
      </w:r>
    </w:p>
    <w:p w:rsidR="00C5353F" w:rsidRPr="00E94B00" w:rsidRDefault="00C5353F" w:rsidP="00427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ED0" w:rsidRPr="00E94B00" w:rsidRDefault="00AA4ED0" w:rsidP="004270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53F" w:rsidRPr="00E94B00" w:rsidRDefault="00C5353F" w:rsidP="0042708E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94B00">
        <w:rPr>
          <w:rFonts w:ascii="Times New Roman" w:hAnsi="Times New Roman" w:cs="Times New Roman"/>
          <w:b/>
          <w:color w:val="002060"/>
          <w:sz w:val="40"/>
          <w:szCs w:val="40"/>
        </w:rPr>
        <w:t>Административно-хозяйственная деятельность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1944"/>
        <w:gridCol w:w="3868"/>
        <w:gridCol w:w="1417"/>
        <w:gridCol w:w="1985"/>
      </w:tblGrid>
      <w:tr w:rsidR="00E26C01" w:rsidRPr="00E94B00" w:rsidTr="003533ED">
        <w:tc>
          <w:tcPr>
            <w:tcW w:w="567" w:type="dxa"/>
          </w:tcPr>
          <w:p w:rsidR="00E26C01" w:rsidRPr="00E94B00" w:rsidRDefault="00E26C01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E26C01" w:rsidRPr="00E94B00" w:rsidRDefault="00E26C01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3868" w:type="dxa"/>
          </w:tcPr>
          <w:p w:rsidR="00E26C01" w:rsidRPr="00E94B00" w:rsidRDefault="00E26C01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E26C01" w:rsidRPr="00E94B00" w:rsidRDefault="00E26C01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</w:tcPr>
          <w:p w:rsidR="00E26C01" w:rsidRPr="00E94B00" w:rsidRDefault="00E26C01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1B30B4" w:rsidRPr="00E94B00" w:rsidTr="000D6EE3">
        <w:tc>
          <w:tcPr>
            <w:tcW w:w="567" w:type="dxa"/>
          </w:tcPr>
          <w:p w:rsidR="001B30B4" w:rsidRPr="00E94B00" w:rsidRDefault="001B30B4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3868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Акция «Украсим детский сад цветами» </w:t>
            </w:r>
          </w:p>
        </w:tc>
        <w:tc>
          <w:tcPr>
            <w:tcW w:w="1417" w:type="dxa"/>
            <w:vAlign w:val="center"/>
          </w:tcPr>
          <w:p w:rsidR="001B30B4" w:rsidRPr="00E94B00" w:rsidRDefault="001B30B4" w:rsidP="000D6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985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94B00" w:rsidTr="000D6EE3">
        <w:tc>
          <w:tcPr>
            <w:tcW w:w="567" w:type="dxa"/>
          </w:tcPr>
          <w:p w:rsidR="001B30B4" w:rsidRPr="00E94B00" w:rsidRDefault="001B30B4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Ремонт помещений ДОУ</w:t>
            </w:r>
          </w:p>
        </w:tc>
        <w:tc>
          <w:tcPr>
            <w:tcW w:w="3868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помещений к новому учебному году </w:t>
            </w:r>
          </w:p>
        </w:tc>
        <w:tc>
          <w:tcPr>
            <w:tcW w:w="1417" w:type="dxa"/>
            <w:vAlign w:val="center"/>
          </w:tcPr>
          <w:p w:rsidR="001B30B4" w:rsidRPr="00E94B00" w:rsidRDefault="001B30B4" w:rsidP="000D6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1B30B4" w:rsidRPr="00E94B00" w:rsidTr="000D6EE3">
        <w:tc>
          <w:tcPr>
            <w:tcW w:w="567" w:type="dxa"/>
            <w:vMerge w:val="restart"/>
          </w:tcPr>
          <w:p w:rsidR="001B30B4" w:rsidRPr="00E94B00" w:rsidRDefault="001B30B4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vMerge w:val="restart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868" w:type="dxa"/>
          </w:tcPr>
          <w:p w:rsidR="001B30B4" w:rsidRPr="00E94B00" w:rsidRDefault="001B30B4" w:rsidP="00E422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Подготовка прогулочных участков к ЛОП</w:t>
            </w:r>
          </w:p>
        </w:tc>
        <w:tc>
          <w:tcPr>
            <w:tcW w:w="1417" w:type="dxa"/>
            <w:vAlign w:val="center"/>
          </w:tcPr>
          <w:p w:rsidR="001B30B4" w:rsidRPr="00E94B00" w:rsidRDefault="001B30B4" w:rsidP="000D6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E422D7" w:rsidRPr="00E94B00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5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0B4" w:rsidRPr="00E94B00" w:rsidTr="000D6EE3">
        <w:tc>
          <w:tcPr>
            <w:tcW w:w="567" w:type="dxa"/>
            <w:vMerge/>
          </w:tcPr>
          <w:p w:rsidR="001B30B4" w:rsidRPr="00E94B00" w:rsidRDefault="001B30B4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E94B00" w:rsidRDefault="001B30B4" w:rsidP="00E4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417" w:type="dxa"/>
            <w:vAlign w:val="center"/>
          </w:tcPr>
          <w:p w:rsidR="001B30B4" w:rsidRPr="00E94B00" w:rsidRDefault="00E422D7" w:rsidP="000D6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B30B4" w:rsidRPr="00E94B00" w:rsidTr="000D6EE3">
        <w:tc>
          <w:tcPr>
            <w:tcW w:w="567" w:type="dxa"/>
            <w:vMerge/>
          </w:tcPr>
          <w:p w:rsidR="001B30B4" w:rsidRPr="00E94B00" w:rsidRDefault="001B30B4" w:rsidP="004270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B30B4" w:rsidRPr="00E94B00" w:rsidRDefault="001B30B4" w:rsidP="00E422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Частичная покраска оборудования на прогулочных участках</w:t>
            </w:r>
          </w:p>
        </w:tc>
        <w:tc>
          <w:tcPr>
            <w:tcW w:w="1417" w:type="dxa"/>
            <w:vAlign w:val="center"/>
          </w:tcPr>
          <w:p w:rsidR="001B30B4" w:rsidRPr="00E94B00" w:rsidRDefault="001B30B4" w:rsidP="000D6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B30B4" w:rsidRPr="00E94B00" w:rsidRDefault="001B30B4" w:rsidP="00427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Завхоз, воспитатели</w:t>
            </w:r>
          </w:p>
        </w:tc>
      </w:tr>
    </w:tbl>
    <w:p w:rsidR="00C5353F" w:rsidRPr="00E94B00" w:rsidRDefault="00C5353F" w:rsidP="004270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353F" w:rsidRPr="00E94B00" w:rsidRDefault="00E422D7" w:rsidP="0042708E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94B00">
        <w:rPr>
          <w:rFonts w:ascii="Times New Roman" w:hAnsi="Times New Roman" w:cs="Times New Roman"/>
          <w:b/>
          <w:color w:val="002060"/>
          <w:sz w:val="40"/>
          <w:szCs w:val="40"/>
        </w:rPr>
        <w:t>Работа с родителями</w:t>
      </w:r>
    </w:p>
    <w:tbl>
      <w:tblPr>
        <w:tblStyle w:val="a5"/>
        <w:tblW w:w="5000" w:type="pct"/>
        <w:tblLook w:val="04A0"/>
      </w:tblPr>
      <w:tblGrid>
        <w:gridCol w:w="900"/>
        <w:gridCol w:w="6758"/>
        <w:gridCol w:w="2480"/>
      </w:tblGrid>
      <w:tr w:rsidR="00E422D7" w:rsidRPr="00E94B00" w:rsidTr="00E422D7">
        <w:tc>
          <w:tcPr>
            <w:tcW w:w="444" w:type="pct"/>
          </w:tcPr>
          <w:p w:rsidR="00E422D7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33" w:type="pct"/>
          </w:tcPr>
          <w:p w:rsidR="00E422D7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23" w:type="pct"/>
          </w:tcPr>
          <w:p w:rsidR="00E422D7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E422D7" w:rsidRPr="00E94B00" w:rsidTr="00E422D7">
        <w:tc>
          <w:tcPr>
            <w:tcW w:w="444" w:type="pct"/>
          </w:tcPr>
          <w:p w:rsidR="00E422D7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3" w:type="pct"/>
          </w:tcPr>
          <w:p w:rsidR="00E422D7" w:rsidRPr="00E94B00" w:rsidRDefault="00E422D7" w:rsidP="004270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Акция «Украсим детский сад цветами»</w:t>
            </w:r>
          </w:p>
        </w:tc>
        <w:tc>
          <w:tcPr>
            <w:tcW w:w="1223" w:type="pct"/>
          </w:tcPr>
          <w:p w:rsidR="00E422D7" w:rsidRPr="00E94B00" w:rsidRDefault="005E1B66" w:rsidP="0042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5E1B66" w:rsidRPr="00E94B00" w:rsidTr="00E422D7">
        <w:tc>
          <w:tcPr>
            <w:tcW w:w="444" w:type="pct"/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33" w:type="pct"/>
          </w:tcPr>
          <w:p w:rsidR="005E1B66" w:rsidRPr="00E94B00" w:rsidRDefault="005E1B66" w:rsidP="00E94B00">
            <w:pPr>
              <w:spacing w:before="30" w:after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консультаций на темы:</w:t>
            </w:r>
          </w:p>
          <w:p w:rsidR="005E1B66" w:rsidRPr="00E94B00" w:rsidRDefault="005E1B66" w:rsidP="00E94B00">
            <w:pPr>
              <w:spacing w:before="30" w:after="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«Лето – пора закаляться»;</w:t>
            </w:r>
          </w:p>
          <w:p w:rsidR="005E1B66" w:rsidRPr="00E94B00" w:rsidRDefault="005E1B66" w:rsidP="00E9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«Как выработать навыки безопасного поведения на улицах города»</w:t>
            </w:r>
          </w:p>
          <w:p w:rsidR="005E1B66" w:rsidRPr="00E94B00" w:rsidRDefault="005E1B66" w:rsidP="00E94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«Профилактика кишечных и вирусных  инфекций»</w:t>
            </w:r>
          </w:p>
          <w:p w:rsidR="005E1B66" w:rsidRPr="00E94B00" w:rsidRDefault="005E1B66" w:rsidP="00E94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 детей летом»</w:t>
            </w:r>
          </w:p>
        </w:tc>
        <w:tc>
          <w:tcPr>
            <w:tcW w:w="1223" w:type="pct"/>
          </w:tcPr>
          <w:p w:rsidR="005E1B66" w:rsidRPr="00E94B00" w:rsidRDefault="005E1B66" w:rsidP="0042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июль</w:t>
            </w:r>
          </w:p>
        </w:tc>
      </w:tr>
      <w:tr w:rsidR="005E1B66" w:rsidRPr="00E94B00" w:rsidTr="005E1B66"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33" w:type="pct"/>
          </w:tcPr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родительских уголков по темам:</w:t>
            </w:r>
          </w:p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«Чем занять ребенка летом»</w:t>
            </w:r>
          </w:p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«Одежда ребёнка в летний период»</w:t>
            </w:r>
          </w:p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«Опасные улицы» (о профилактике детского травматизма в летний период)</w:t>
            </w:r>
          </w:p>
          <w:p w:rsidR="005E1B66" w:rsidRPr="00E94B00" w:rsidRDefault="005E1B66" w:rsidP="00E94B00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организовать режим дня дома в жаркий период»  </w:t>
            </w:r>
          </w:p>
        </w:tc>
        <w:tc>
          <w:tcPr>
            <w:tcW w:w="1223" w:type="pct"/>
          </w:tcPr>
          <w:p w:rsidR="005E1B66" w:rsidRPr="00E94B00" w:rsidRDefault="005E1B66" w:rsidP="0042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ЛОП</w:t>
            </w:r>
          </w:p>
        </w:tc>
      </w:tr>
      <w:tr w:rsidR="005E1B66" w:rsidRPr="00E94B00" w:rsidTr="005E1B66"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33" w:type="pct"/>
          </w:tcPr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санитарных бюллетеней: «</w:t>
            </w:r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лето: как вести себя в экстренных случаях?», «Витамины и здоровье», «Защити себя и своего ребенка от </w:t>
            </w:r>
            <w:proofErr w:type="spellStart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E94B0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 и т.п.</w:t>
            </w:r>
          </w:p>
        </w:tc>
        <w:tc>
          <w:tcPr>
            <w:tcW w:w="1223" w:type="pct"/>
          </w:tcPr>
          <w:p w:rsidR="005E1B66" w:rsidRPr="00E94B00" w:rsidRDefault="000D6EE3" w:rsidP="0042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ЛОП</w:t>
            </w:r>
          </w:p>
        </w:tc>
      </w:tr>
      <w:tr w:rsidR="005E1B66" w:rsidRPr="00E94B00" w:rsidTr="005E1B66">
        <w:tc>
          <w:tcPr>
            <w:tcW w:w="444" w:type="pct"/>
            <w:tcBorders>
              <w:top w:val="single" w:sz="4" w:space="0" w:color="auto"/>
            </w:tcBorders>
          </w:tcPr>
          <w:p w:rsidR="005E1B66" w:rsidRPr="00E94B00" w:rsidRDefault="005E1B66" w:rsidP="004270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3" w:type="pct"/>
          </w:tcPr>
          <w:p w:rsidR="005E1B66" w:rsidRPr="00E94B00" w:rsidRDefault="005E1B66" w:rsidP="00E94B0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проектах по экологии, оформлению площадки по ПДД на территории ДОУ</w:t>
            </w:r>
          </w:p>
        </w:tc>
        <w:tc>
          <w:tcPr>
            <w:tcW w:w="1223" w:type="pct"/>
          </w:tcPr>
          <w:p w:rsidR="005E1B66" w:rsidRPr="00E94B00" w:rsidRDefault="005E1B66" w:rsidP="00427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ЛОП</w:t>
            </w:r>
          </w:p>
        </w:tc>
      </w:tr>
    </w:tbl>
    <w:p w:rsidR="00E26C01" w:rsidRPr="00E94B00" w:rsidRDefault="00E26C01" w:rsidP="004270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26C01" w:rsidRPr="00E94B00" w:rsidSect="006109E4">
      <w:pgSz w:w="11906" w:h="16838"/>
      <w:pgMar w:top="851" w:right="850" w:bottom="993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BE2773"/>
    <w:multiLevelType w:val="hybridMultilevel"/>
    <w:tmpl w:val="452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F13AEE"/>
    <w:multiLevelType w:val="hybridMultilevel"/>
    <w:tmpl w:val="1CA2D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56BFF"/>
    <w:multiLevelType w:val="multilevel"/>
    <w:tmpl w:val="B9D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A2F48"/>
    <w:multiLevelType w:val="multilevel"/>
    <w:tmpl w:val="311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A325B7"/>
    <w:multiLevelType w:val="hybridMultilevel"/>
    <w:tmpl w:val="A1DAD1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FF307B9"/>
    <w:multiLevelType w:val="multilevel"/>
    <w:tmpl w:val="0E06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80484"/>
    <w:multiLevelType w:val="multilevel"/>
    <w:tmpl w:val="EAD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6515D"/>
    <w:multiLevelType w:val="multilevel"/>
    <w:tmpl w:val="2F3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611"/>
    <w:multiLevelType w:val="multilevel"/>
    <w:tmpl w:val="838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66EB3"/>
    <w:multiLevelType w:val="multilevel"/>
    <w:tmpl w:val="554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83E64"/>
    <w:multiLevelType w:val="multilevel"/>
    <w:tmpl w:val="83C21698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87F2ECC"/>
    <w:multiLevelType w:val="multilevel"/>
    <w:tmpl w:val="14E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1052D"/>
    <w:multiLevelType w:val="hybridMultilevel"/>
    <w:tmpl w:val="3C04F9AE"/>
    <w:lvl w:ilvl="0" w:tplc="51EE9A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1B0C4E"/>
    <w:multiLevelType w:val="hybridMultilevel"/>
    <w:tmpl w:val="6ECC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1816"/>
    <w:multiLevelType w:val="multilevel"/>
    <w:tmpl w:val="6EC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A61AA"/>
    <w:multiLevelType w:val="hybridMultilevel"/>
    <w:tmpl w:val="9EBC190A"/>
    <w:lvl w:ilvl="0" w:tplc="D8D2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C06085"/>
    <w:multiLevelType w:val="multilevel"/>
    <w:tmpl w:val="32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37365"/>
    <w:multiLevelType w:val="hybridMultilevel"/>
    <w:tmpl w:val="5DFE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25CE5"/>
    <w:multiLevelType w:val="multilevel"/>
    <w:tmpl w:val="22A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801137"/>
    <w:multiLevelType w:val="multilevel"/>
    <w:tmpl w:val="2B3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662EE"/>
    <w:multiLevelType w:val="multilevel"/>
    <w:tmpl w:val="41C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07BD3"/>
    <w:multiLevelType w:val="multilevel"/>
    <w:tmpl w:val="40E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72BA7"/>
    <w:multiLevelType w:val="hybridMultilevel"/>
    <w:tmpl w:val="D3F05F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BF7B27"/>
    <w:multiLevelType w:val="multilevel"/>
    <w:tmpl w:val="B89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26"/>
  </w:num>
  <w:num w:numId="10">
    <w:abstractNumId w:val="20"/>
  </w:num>
  <w:num w:numId="11">
    <w:abstractNumId w:val="17"/>
  </w:num>
  <w:num w:numId="12">
    <w:abstractNumId w:val="21"/>
  </w:num>
  <w:num w:numId="13">
    <w:abstractNumId w:val="4"/>
  </w:num>
  <w:num w:numId="14">
    <w:abstractNumId w:val="18"/>
  </w:num>
  <w:num w:numId="15">
    <w:abstractNumId w:val="12"/>
  </w:num>
  <w:num w:numId="16">
    <w:abstractNumId w:val="22"/>
  </w:num>
  <w:num w:numId="17">
    <w:abstractNumId w:val="15"/>
  </w:num>
  <w:num w:numId="18">
    <w:abstractNumId w:val="7"/>
  </w:num>
  <w:num w:numId="19">
    <w:abstractNumId w:val="8"/>
  </w:num>
  <w:num w:numId="20">
    <w:abstractNumId w:val="24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11"/>
  </w:num>
  <w:num w:numId="26">
    <w:abstractNumId w:val="29"/>
  </w:num>
  <w:num w:numId="27">
    <w:abstractNumId w:val="27"/>
  </w:num>
  <w:num w:numId="28">
    <w:abstractNumId w:val="14"/>
  </w:num>
  <w:num w:numId="29">
    <w:abstractNumId w:val="19"/>
  </w:num>
  <w:num w:numId="30">
    <w:abstractNumId w:val="28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E4"/>
    <w:rsid w:val="00014247"/>
    <w:rsid w:val="00033354"/>
    <w:rsid w:val="00033605"/>
    <w:rsid w:val="0004347C"/>
    <w:rsid w:val="000B6A14"/>
    <w:rsid w:val="000D2F3D"/>
    <w:rsid w:val="000D673F"/>
    <w:rsid w:val="000D6EE3"/>
    <w:rsid w:val="000E7451"/>
    <w:rsid w:val="0010261E"/>
    <w:rsid w:val="00120B82"/>
    <w:rsid w:val="00123C1F"/>
    <w:rsid w:val="00132EDB"/>
    <w:rsid w:val="001670DA"/>
    <w:rsid w:val="00167CD7"/>
    <w:rsid w:val="00180E2B"/>
    <w:rsid w:val="001856EC"/>
    <w:rsid w:val="001859EC"/>
    <w:rsid w:val="001877EA"/>
    <w:rsid w:val="001A1C02"/>
    <w:rsid w:val="001A4525"/>
    <w:rsid w:val="001B11CF"/>
    <w:rsid w:val="001B30B4"/>
    <w:rsid w:val="001B5F69"/>
    <w:rsid w:val="001C0A0E"/>
    <w:rsid w:val="001D05CD"/>
    <w:rsid w:val="001D7FE6"/>
    <w:rsid w:val="001E1FE3"/>
    <w:rsid w:val="00204A8E"/>
    <w:rsid w:val="00233FE8"/>
    <w:rsid w:val="00234500"/>
    <w:rsid w:val="0024209F"/>
    <w:rsid w:val="0026644D"/>
    <w:rsid w:val="002704D3"/>
    <w:rsid w:val="00275709"/>
    <w:rsid w:val="00280381"/>
    <w:rsid w:val="00286F0A"/>
    <w:rsid w:val="002A388E"/>
    <w:rsid w:val="002B2631"/>
    <w:rsid w:val="002C2D2E"/>
    <w:rsid w:val="002D12B8"/>
    <w:rsid w:val="002D24C8"/>
    <w:rsid w:val="002F7C6D"/>
    <w:rsid w:val="0030063C"/>
    <w:rsid w:val="00332F39"/>
    <w:rsid w:val="00337A4B"/>
    <w:rsid w:val="00340D9D"/>
    <w:rsid w:val="00347319"/>
    <w:rsid w:val="003533ED"/>
    <w:rsid w:val="0036325C"/>
    <w:rsid w:val="0037688E"/>
    <w:rsid w:val="003826D8"/>
    <w:rsid w:val="003A194F"/>
    <w:rsid w:val="003B08A8"/>
    <w:rsid w:val="003C12BD"/>
    <w:rsid w:val="003D4747"/>
    <w:rsid w:val="003D6D2E"/>
    <w:rsid w:val="003E48D5"/>
    <w:rsid w:val="003F3B17"/>
    <w:rsid w:val="003F5174"/>
    <w:rsid w:val="003F79B3"/>
    <w:rsid w:val="00405B30"/>
    <w:rsid w:val="004107D6"/>
    <w:rsid w:val="00415C7B"/>
    <w:rsid w:val="00426FF1"/>
    <w:rsid w:val="0042708E"/>
    <w:rsid w:val="004366F5"/>
    <w:rsid w:val="00487D59"/>
    <w:rsid w:val="004970D6"/>
    <w:rsid w:val="004A6505"/>
    <w:rsid w:val="004A7808"/>
    <w:rsid w:val="004E4A25"/>
    <w:rsid w:val="00504A1E"/>
    <w:rsid w:val="00512B52"/>
    <w:rsid w:val="00546EB4"/>
    <w:rsid w:val="00575E9D"/>
    <w:rsid w:val="00580407"/>
    <w:rsid w:val="005831D2"/>
    <w:rsid w:val="005C1EB6"/>
    <w:rsid w:val="005D5D91"/>
    <w:rsid w:val="005E1B66"/>
    <w:rsid w:val="005E6759"/>
    <w:rsid w:val="005F7E55"/>
    <w:rsid w:val="00606F8C"/>
    <w:rsid w:val="006109E4"/>
    <w:rsid w:val="0061764A"/>
    <w:rsid w:val="00632350"/>
    <w:rsid w:val="0063410B"/>
    <w:rsid w:val="00655EFC"/>
    <w:rsid w:val="00657261"/>
    <w:rsid w:val="00660215"/>
    <w:rsid w:val="00677E78"/>
    <w:rsid w:val="006830E0"/>
    <w:rsid w:val="006A165D"/>
    <w:rsid w:val="006C1A81"/>
    <w:rsid w:val="006C3003"/>
    <w:rsid w:val="006C33E8"/>
    <w:rsid w:val="006D4557"/>
    <w:rsid w:val="006F27F1"/>
    <w:rsid w:val="00716208"/>
    <w:rsid w:val="007209A6"/>
    <w:rsid w:val="00732ED2"/>
    <w:rsid w:val="007470EE"/>
    <w:rsid w:val="0077330E"/>
    <w:rsid w:val="0078114D"/>
    <w:rsid w:val="00791223"/>
    <w:rsid w:val="007940C2"/>
    <w:rsid w:val="00795C42"/>
    <w:rsid w:val="007A1CC0"/>
    <w:rsid w:val="007B7C26"/>
    <w:rsid w:val="007C2A2D"/>
    <w:rsid w:val="007C7665"/>
    <w:rsid w:val="007D1DA3"/>
    <w:rsid w:val="007F62F0"/>
    <w:rsid w:val="00810391"/>
    <w:rsid w:val="008256B4"/>
    <w:rsid w:val="008342E7"/>
    <w:rsid w:val="0084038B"/>
    <w:rsid w:val="00846F7B"/>
    <w:rsid w:val="00850565"/>
    <w:rsid w:val="0085078A"/>
    <w:rsid w:val="008572AD"/>
    <w:rsid w:val="00865ECA"/>
    <w:rsid w:val="008751F5"/>
    <w:rsid w:val="00883993"/>
    <w:rsid w:val="008909D1"/>
    <w:rsid w:val="0089576F"/>
    <w:rsid w:val="008A69BF"/>
    <w:rsid w:val="008B219B"/>
    <w:rsid w:val="008B2AE8"/>
    <w:rsid w:val="008B3A6F"/>
    <w:rsid w:val="008D1182"/>
    <w:rsid w:val="008E2701"/>
    <w:rsid w:val="008F295D"/>
    <w:rsid w:val="00902C74"/>
    <w:rsid w:val="00905876"/>
    <w:rsid w:val="00911B41"/>
    <w:rsid w:val="00926378"/>
    <w:rsid w:val="00932DDF"/>
    <w:rsid w:val="009422C3"/>
    <w:rsid w:val="00964E3A"/>
    <w:rsid w:val="00967EF8"/>
    <w:rsid w:val="00970EEA"/>
    <w:rsid w:val="00971DF7"/>
    <w:rsid w:val="009B29E2"/>
    <w:rsid w:val="009B2B3D"/>
    <w:rsid w:val="009E33F2"/>
    <w:rsid w:val="00A0365B"/>
    <w:rsid w:val="00A26020"/>
    <w:rsid w:val="00A27B26"/>
    <w:rsid w:val="00A32CA2"/>
    <w:rsid w:val="00A47E33"/>
    <w:rsid w:val="00A76619"/>
    <w:rsid w:val="00A84B39"/>
    <w:rsid w:val="00A901CC"/>
    <w:rsid w:val="00AA2E4A"/>
    <w:rsid w:val="00AA4ED0"/>
    <w:rsid w:val="00AA66B6"/>
    <w:rsid w:val="00AD2E7B"/>
    <w:rsid w:val="00AD3CBB"/>
    <w:rsid w:val="00AD58AE"/>
    <w:rsid w:val="00B01E75"/>
    <w:rsid w:val="00B0609C"/>
    <w:rsid w:val="00B11C84"/>
    <w:rsid w:val="00B340E9"/>
    <w:rsid w:val="00B34D2F"/>
    <w:rsid w:val="00B4252D"/>
    <w:rsid w:val="00B631C2"/>
    <w:rsid w:val="00B7160D"/>
    <w:rsid w:val="00B77515"/>
    <w:rsid w:val="00B850F1"/>
    <w:rsid w:val="00B85A11"/>
    <w:rsid w:val="00B91F48"/>
    <w:rsid w:val="00BD6A4E"/>
    <w:rsid w:val="00BE1624"/>
    <w:rsid w:val="00BE565A"/>
    <w:rsid w:val="00C0073B"/>
    <w:rsid w:val="00C01F12"/>
    <w:rsid w:val="00C0674A"/>
    <w:rsid w:val="00C06CDC"/>
    <w:rsid w:val="00C35B76"/>
    <w:rsid w:val="00C5353F"/>
    <w:rsid w:val="00C9353B"/>
    <w:rsid w:val="00C94C9A"/>
    <w:rsid w:val="00C973FF"/>
    <w:rsid w:val="00CA55C3"/>
    <w:rsid w:val="00CC6719"/>
    <w:rsid w:val="00CE4F0D"/>
    <w:rsid w:val="00CF63A2"/>
    <w:rsid w:val="00D1113D"/>
    <w:rsid w:val="00D17A1F"/>
    <w:rsid w:val="00D27432"/>
    <w:rsid w:val="00D30874"/>
    <w:rsid w:val="00D3198F"/>
    <w:rsid w:val="00D40B9B"/>
    <w:rsid w:val="00D4153C"/>
    <w:rsid w:val="00D46D12"/>
    <w:rsid w:val="00D764A9"/>
    <w:rsid w:val="00DA3D8B"/>
    <w:rsid w:val="00DC0000"/>
    <w:rsid w:val="00DC5907"/>
    <w:rsid w:val="00DD1A26"/>
    <w:rsid w:val="00DD4F93"/>
    <w:rsid w:val="00DD5B38"/>
    <w:rsid w:val="00DE3CF2"/>
    <w:rsid w:val="00E01532"/>
    <w:rsid w:val="00E04C89"/>
    <w:rsid w:val="00E10428"/>
    <w:rsid w:val="00E17128"/>
    <w:rsid w:val="00E26C01"/>
    <w:rsid w:val="00E3183D"/>
    <w:rsid w:val="00E3431F"/>
    <w:rsid w:val="00E3546F"/>
    <w:rsid w:val="00E422D7"/>
    <w:rsid w:val="00E74D76"/>
    <w:rsid w:val="00E850CF"/>
    <w:rsid w:val="00E94B00"/>
    <w:rsid w:val="00E96BCF"/>
    <w:rsid w:val="00EA5C57"/>
    <w:rsid w:val="00ED4D6D"/>
    <w:rsid w:val="00F0140E"/>
    <w:rsid w:val="00F33DAD"/>
    <w:rsid w:val="00F37B35"/>
    <w:rsid w:val="00FB330B"/>
    <w:rsid w:val="00FB5B4D"/>
    <w:rsid w:val="00FB621C"/>
    <w:rsid w:val="00FB719A"/>
    <w:rsid w:val="00FE5D04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0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99"/>
    <w:qFormat/>
    <w:rsid w:val="006109E4"/>
    <w:rPr>
      <w:i/>
      <w:iCs/>
    </w:rPr>
  </w:style>
  <w:style w:type="table" w:styleId="a5">
    <w:name w:val="Table Grid"/>
    <w:basedOn w:val="a1"/>
    <w:uiPriority w:val="99"/>
    <w:rsid w:val="0061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109E4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B11C84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11C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11C84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A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8256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8256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c">
    <w:name w:val="Strong"/>
    <w:uiPriority w:val="22"/>
    <w:qFormat/>
    <w:rsid w:val="00FB621C"/>
    <w:rPr>
      <w:b/>
      <w:bCs/>
    </w:rPr>
  </w:style>
  <w:style w:type="character" w:customStyle="1" w:styleId="c11">
    <w:name w:val="c11"/>
    <w:basedOn w:val="a0"/>
    <w:rsid w:val="00A84B39"/>
  </w:style>
  <w:style w:type="paragraph" w:customStyle="1" w:styleId="c3">
    <w:name w:val="c3"/>
    <w:basedOn w:val="a"/>
    <w:rsid w:val="0023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3FE8"/>
  </w:style>
  <w:style w:type="character" w:customStyle="1" w:styleId="c1">
    <w:name w:val="c1"/>
    <w:basedOn w:val="a0"/>
    <w:rsid w:val="00233FE8"/>
  </w:style>
  <w:style w:type="character" w:customStyle="1" w:styleId="30">
    <w:name w:val="Заголовок 3 Знак"/>
    <w:basedOn w:val="a0"/>
    <w:link w:val="3"/>
    <w:uiPriority w:val="9"/>
    <w:rsid w:val="008909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6C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6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5A36-B9F0-4389-B091-C36A0BE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24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2022-06-07T03:01:00Z</cp:lastPrinted>
  <dcterms:created xsi:type="dcterms:W3CDTF">2022-05-24T09:31:00Z</dcterms:created>
  <dcterms:modified xsi:type="dcterms:W3CDTF">2022-06-07T03:07:00Z</dcterms:modified>
</cp:coreProperties>
</file>